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829659" w14:textId="77777777" w:rsidR="0016517C" w:rsidRDefault="0016517C">
      <w:pPr>
        <w:tabs>
          <w:tab w:val="left" w:pos="343"/>
        </w:tabs>
        <w:ind w:right="17"/>
        <w:jc w:val="right"/>
        <w:rPr>
          <w:b/>
          <w:bCs w:val="0"/>
          <w:sz w:val="36"/>
          <w:szCs w:val="36"/>
        </w:rPr>
      </w:pPr>
    </w:p>
    <w:p w14:paraId="4ECE8A94" w14:textId="77777777" w:rsidR="0016517C" w:rsidRDefault="0016517C">
      <w:pPr>
        <w:rPr>
          <w:b/>
          <w:bCs w:val="0"/>
          <w:smallCaps/>
          <w:sz w:val="32"/>
          <w:szCs w:val="32"/>
        </w:rPr>
      </w:pPr>
    </w:p>
    <w:p w14:paraId="64A73D16" w14:textId="77777777" w:rsidR="0016517C" w:rsidRDefault="0016517C">
      <w:pPr>
        <w:spacing w:line="276" w:lineRule="auto"/>
        <w:rPr>
          <w:rFonts w:eastAsia="Calibri"/>
        </w:rPr>
      </w:pPr>
    </w:p>
    <w:p w14:paraId="7EDF4F5A" w14:textId="2DE81A24" w:rsidR="0016517C" w:rsidRDefault="0016517C">
      <w:pPr>
        <w:spacing w:line="276" w:lineRule="auto"/>
        <w:rPr>
          <w:rFonts w:eastAsia="Calibri"/>
        </w:rPr>
      </w:pPr>
      <w:r>
        <w:rPr>
          <w:rFonts w:eastAsia="Calibri"/>
          <w:b/>
        </w:rPr>
        <w:t xml:space="preserve">Hessisches Ministerium für Wirtschaft, </w:t>
      </w:r>
      <w:r w:rsidR="00B628A6">
        <w:rPr>
          <w:rFonts w:eastAsia="Calibri"/>
          <w:b/>
        </w:rPr>
        <w:br/>
      </w:r>
      <w:r>
        <w:rPr>
          <w:rFonts w:eastAsia="Calibri"/>
          <w:b/>
        </w:rPr>
        <w:t>Energie</w:t>
      </w:r>
      <w:r w:rsidR="00B628A6">
        <w:rPr>
          <w:rFonts w:eastAsia="Calibri"/>
          <w:b/>
        </w:rPr>
        <w:t xml:space="preserve">, </w:t>
      </w:r>
      <w:r>
        <w:rPr>
          <w:rFonts w:eastAsia="Calibri"/>
          <w:b/>
        </w:rPr>
        <w:t>Verkehr und Wohnen</w:t>
      </w:r>
    </w:p>
    <w:p w14:paraId="57F43225" w14:textId="77777777" w:rsidR="0016517C" w:rsidRDefault="0016517C">
      <w:pPr>
        <w:spacing w:line="276" w:lineRule="auto"/>
        <w:ind w:left="-426" w:firstLine="426"/>
        <w:rPr>
          <w:rFonts w:eastAsia="Calibri"/>
        </w:rPr>
      </w:pPr>
      <w:r>
        <w:rPr>
          <w:rFonts w:eastAsia="Calibri"/>
        </w:rPr>
        <w:t>Referat VII 6 „Städtebau und Städtebauförderung“</w:t>
      </w:r>
    </w:p>
    <w:p w14:paraId="4E34986C" w14:textId="3E297C0A" w:rsidR="0016517C" w:rsidRDefault="0016517C">
      <w:pPr>
        <w:spacing w:line="276" w:lineRule="auto"/>
        <w:ind w:left="-426" w:firstLine="426"/>
        <w:rPr>
          <w:rFonts w:eastAsia="Calibri"/>
        </w:rPr>
      </w:pPr>
      <w:r>
        <w:rPr>
          <w:rFonts w:eastAsia="Calibri"/>
        </w:rPr>
        <w:t xml:space="preserve">Frau </w:t>
      </w:r>
      <w:r w:rsidR="00AB74F9">
        <w:rPr>
          <w:rFonts w:eastAsia="Calibri"/>
        </w:rPr>
        <w:t>Dr. Ina Mahnkopp</w:t>
      </w:r>
    </w:p>
    <w:p w14:paraId="52C83F0D" w14:textId="77777777" w:rsidR="0016517C" w:rsidRDefault="0016517C">
      <w:pPr>
        <w:spacing w:line="276" w:lineRule="auto"/>
        <w:ind w:left="-426" w:firstLine="426"/>
        <w:rPr>
          <w:rFonts w:eastAsia="Calibri"/>
        </w:rPr>
      </w:pPr>
      <w:r>
        <w:rPr>
          <w:rFonts w:eastAsia="Calibri"/>
        </w:rPr>
        <w:t>Kaiser-Friedrich-Ring 75</w:t>
      </w:r>
    </w:p>
    <w:p w14:paraId="6727AB10" w14:textId="77777777" w:rsidR="0016517C" w:rsidRDefault="0016517C">
      <w:pPr>
        <w:spacing w:after="120" w:line="276" w:lineRule="auto"/>
        <w:ind w:left="-426" w:firstLine="426"/>
        <w:rPr>
          <w:b/>
          <w:bCs w:val="0"/>
          <w:smallCaps/>
          <w:sz w:val="32"/>
          <w:szCs w:val="32"/>
        </w:rPr>
      </w:pPr>
      <w:r>
        <w:rPr>
          <w:rFonts w:eastAsia="Calibri"/>
        </w:rPr>
        <w:t>65185 Wiesbaden</w:t>
      </w:r>
    </w:p>
    <w:p w14:paraId="77DA80BE" w14:textId="77777777" w:rsidR="0016517C" w:rsidRDefault="0016517C">
      <w:pPr>
        <w:rPr>
          <w:b/>
          <w:bCs w:val="0"/>
          <w:smallCaps/>
          <w:sz w:val="32"/>
          <w:szCs w:val="32"/>
        </w:rPr>
      </w:pPr>
    </w:p>
    <w:p w14:paraId="1489E380" w14:textId="77777777" w:rsidR="0016517C" w:rsidRDefault="0016517C">
      <w:pPr>
        <w:jc w:val="center"/>
        <w:rPr>
          <w:b/>
          <w:bCs w:val="0"/>
          <w:smallCaps/>
          <w:sz w:val="32"/>
          <w:szCs w:val="32"/>
        </w:rPr>
      </w:pPr>
      <w:r>
        <w:rPr>
          <w:b/>
          <w:bCs w:val="0"/>
          <w:smallCaps/>
          <w:sz w:val="32"/>
          <w:szCs w:val="32"/>
        </w:rPr>
        <w:t>Antragsformular</w:t>
      </w:r>
    </w:p>
    <w:p w14:paraId="08E95D53" w14:textId="4317DFC0" w:rsidR="0016517C" w:rsidRDefault="0016517C">
      <w:pPr>
        <w:jc w:val="center"/>
        <w:rPr>
          <w:b/>
          <w:bCs w:val="0"/>
          <w:sz w:val="28"/>
          <w:szCs w:val="28"/>
        </w:rPr>
      </w:pPr>
      <w:r>
        <w:rPr>
          <w:b/>
          <w:bCs w:val="0"/>
          <w:smallCaps/>
          <w:sz w:val="32"/>
          <w:szCs w:val="32"/>
        </w:rPr>
        <w:t xml:space="preserve">Förderung von </w:t>
      </w:r>
      <w:r>
        <w:rPr>
          <w:b/>
          <w:bCs w:val="0"/>
          <w:smallCaps/>
          <w:sz w:val="32"/>
          <w:szCs w:val="32"/>
          <w:u w:val="single"/>
        </w:rPr>
        <w:t>Konzepten</w:t>
      </w:r>
      <w:r>
        <w:rPr>
          <w:b/>
          <w:bCs w:val="0"/>
          <w:smallCaps/>
          <w:sz w:val="32"/>
          <w:szCs w:val="32"/>
        </w:rPr>
        <w:t xml:space="preserve"> für ein Nachhaltiges Wohnumfeld in neuen Woh</w:t>
      </w:r>
      <w:r w:rsidR="00AB74F9">
        <w:rPr>
          <w:b/>
          <w:bCs w:val="0"/>
          <w:smallCaps/>
          <w:sz w:val="32"/>
          <w:szCs w:val="32"/>
        </w:rPr>
        <w:t xml:space="preserve">nquartieren – </w:t>
      </w:r>
      <w:r w:rsidR="00AB74F9">
        <w:rPr>
          <w:b/>
          <w:bCs w:val="0"/>
          <w:smallCaps/>
          <w:sz w:val="32"/>
          <w:szCs w:val="32"/>
        </w:rPr>
        <w:br/>
        <w:t>Programmjahr 2022</w:t>
      </w:r>
    </w:p>
    <w:p w14:paraId="7BADF8FD" w14:textId="77777777" w:rsidR="0016517C" w:rsidRDefault="0016517C">
      <w:pPr>
        <w:ind w:right="17"/>
        <w:rPr>
          <w:b/>
          <w:bCs w:val="0"/>
          <w:sz w:val="28"/>
          <w:szCs w:val="28"/>
        </w:rPr>
      </w:pPr>
    </w:p>
    <w:p w14:paraId="5C35F8D2" w14:textId="77777777" w:rsidR="0016517C" w:rsidRDefault="0016517C">
      <w:pPr>
        <w:ind w:right="17"/>
        <w:rPr>
          <w:b/>
          <w:bCs w:val="0"/>
        </w:rPr>
      </w:pPr>
    </w:p>
    <w:p w14:paraId="1D977452" w14:textId="77777777" w:rsidR="0016517C" w:rsidRDefault="0016517C">
      <w:pPr>
        <w:spacing w:after="60"/>
        <w:ind w:right="17"/>
        <w:rPr>
          <w:b/>
          <w:bCs w:val="0"/>
        </w:rPr>
      </w:pPr>
      <w:r>
        <w:rPr>
          <w:b/>
          <w:bCs w:val="0"/>
        </w:rPr>
        <w:t>Teil 1:</w:t>
      </w:r>
      <w:r>
        <w:rPr>
          <w:b/>
          <w:bCs w:val="0"/>
        </w:rPr>
        <w:tab/>
        <w:t>Angaben zum Antragsteller</w:t>
      </w:r>
    </w:p>
    <w:p w14:paraId="56563412" w14:textId="77777777" w:rsidR="0016517C" w:rsidRDefault="0016517C">
      <w:pPr>
        <w:spacing w:after="60"/>
        <w:ind w:right="17"/>
        <w:rPr>
          <w:b/>
          <w:bCs w:val="0"/>
        </w:rPr>
      </w:pPr>
      <w:r>
        <w:rPr>
          <w:b/>
          <w:bCs w:val="0"/>
        </w:rPr>
        <w:t>Teil 2:</w:t>
      </w:r>
      <w:r>
        <w:rPr>
          <w:b/>
          <w:bCs w:val="0"/>
        </w:rPr>
        <w:tab/>
        <w:t>Angaben zur Kommune</w:t>
      </w:r>
    </w:p>
    <w:p w14:paraId="44187EEA" w14:textId="77777777" w:rsidR="0016517C" w:rsidRDefault="0016517C">
      <w:pPr>
        <w:spacing w:after="60"/>
        <w:ind w:right="17"/>
        <w:rPr>
          <w:b/>
          <w:bCs w:val="0"/>
        </w:rPr>
      </w:pPr>
      <w:r>
        <w:rPr>
          <w:b/>
          <w:bCs w:val="0"/>
        </w:rPr>
        <w:t>Teil 3:</w:t>
      </w:r>
      <w:r>
        <w:rPr>
          <w:b/>
          <w:bCs w:val="0"/>
        </w:rPr>
        <w:tab/>
        <w:t>Angaben zum Plangebiet</w:t>
      </w:r>
    </w:p>
    <w:p w14:paraId="7AC9B1D1" w14:textId="77777777" w:rsidR="0016517C" w:rsidRDefault="0016517C">
      <w:pPr>
        <w:spacing w:after="60"/>
        <w:ind w:right="17"/>
        <w:rPr>
          <w:b/>
          <w:bCs w:val="0"/>
        </w:rPr>
      </w:pPr>
      <w:r>
        <w:rPr>
          <w:b/>
          <w:bCs w:val="0"/>
        </w:rPr>
        <w:t>Teil 4:</w:t>
      </w:r>
      <w:r>
        <w:rPr>
          <w:b/>
          <w:bCs w:val="0"/>
        </w:rPr>
        <w:tab/>
        <w:t>Konzeptionelle Grundlagen</w:t>
      </w:r>
    </w:p>
    <w:p w14:paraId="26B7A4D3" w14:textId="77777777" w:rsidR="0016517C" w:rsidRDefault="0016517C">
      <w:pPr>
        <w:spacing w:after="60"/>
        <w:ind w:right="17"/>
        <w:rPr>
          <w:b/>
          <w:bCs w:val="0"/>
        </w:rPr>
      </w:pPr>
      <w:r>
        <w:rPr>
          <w:b/>
          <w:bCs w:val="0"/>
        </w:rPr>
        <w:t>Teil 5: Kurzbeschreibung des geplanten Wohnquartiers mit nachhaltigem Wohnumfeld</w:t>
      </w:r>
    </w:p>
    <w:p w14:paraId="6E3AFCE7" w14:textId="77777777" w:rsidR="0016517C" w:rsidRDefault="0016517C">
      <w:pPr>
        <w:spacing w:after="60"/>
        <w:ind w:right="17"/>
        <w:rPr>
          <w:b/>
          <w:bCs w:val="0"/>
        </w:rPr>
      </w:pPr>
      <w:r>
        <w:rPr>
          <w:b/>
          <w:bCs w:val="0"/>
        </w:rPr>
        <w:t>(Planungsvorhaben)</w:t>
      </w:r>
    </w:p>
    <w:p w14:paraId="68052A58" w14:textId="77777777" w:rsidR="0016517C" w:rsidRDefault="0016517C">
      <w:pPr>
        <w:spacing w:after="60"/>
        <w:ind w:right="17"/>
        <w:rPr>
          <w:b/>
          <w:bCs w:val="0"/>
        </w:rPr>
      </w:pPr>
      <w:r>
        <w:rPr>
          <w:b/>
          <w:bCs w:val="0"/>
        </w:rPr>
        <w:t>Teil 6: Ausgaben- und Finanzierungsplan</w:t>
      </w:r>
    </w:p>
    <w:p w14:paraId="293658B2" w14:textId="77777777" w:rsidR="0016517C" w:rsidRDefault="0016517C">
      <w:pPr>
        <w:spacing w:after="60"/>
        <w:ind w:right="17"/>
        <w:rPr>
          <w:b/>
          <w:bCs w:val="0"/>
        </w:rPr>
      </w:pPr>
      <w:r>
        <w:rPr>
          <w:b/>
          <w:bCs w:val="0"/>
        </w:rPr>
        <w:t>Teil 7:</w:t>
      </w:r>
      <w:r>
        <w:rPr>
          <w:b/>
          <w:bCs w:val="0"/>
        </w:rPr>
        <w:tab/>
        <w:t>Erklärungen und rechtsverbindliche Unterschrift</w:t>
      </w:r>
    </w:p>
    <w:p w14:paraId="24F57FA1" w14:textId="77777777" w:rsidR="0016517C" w:rsidRPr="00EA68D7" w:rsidRDefault="0016517C" w:rsidP="00EA68D7">
      <w:pPr>
        <w:ind w:right="17"/>
        <w:rPr>
          <w:b/>
          <w:bCs w:val="0"/>
        </w:rPr>
      </w:pPr>
    </w:p>
    <w:p w14:paraId="792E0A98" w14:textId="77777777" w:rsidR="0016517C" w:rsidRPr="00EA68D7" w:rsidRDefault="0016517C" w:rsidP="00EA68D7">
      <w:pPr>
        <w:tabs>
          <w:tab w:val="right" w:pos="5670"/>
        </w:tabs>
      </w:pPr>
    </w:p>
    <w:p w14:paraId="76595184" w14:textId="77777777" w:rsidR="0016517C" w:rsidRPr="00EA68D7" w:rsidRDefault="0016517C" w:rsidP="00EA68D7"/>
    <w:tbl>
      <w:tblPr>
        <w:tblW w:w="9313" w:type="dxa"/>
        <w:tblInd w:w="-5" w:type="dxa"/>
        <w:tblLayout w:type="fixed"/>
        <w:tblLook w:val="0000" w:firstRow="0" w:lastRow="0" w:firstColumn="0" w:lastColumn="0" w:noHBand="0" w:noVBand="0"/>
      </w:tblPr>
      <w:tblGrid>
        <w:gridCol w:w="3207"/>
        <w:gridCol w:w="6106"/>
      </w:tblGrid>
      <w:tr w:rsidR="0016517C" w14:paraId="1EB31BA0"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B992F29" w14:textId="77777777" w:rsidR="0016517C" w:rsidRDefault="0016517C">
            <w:pPr>
              <w:spacing w:before="240" w:after="240"/>
              <w:ind w:left="857" w:right="17" w:hanging="857"/>
            </w:pPr>
            <w:r>
              <w:rPr>
                <w:b/>
                <w:bCs w:val="0"/>
              </w:rPr>
              <w:t xml:space="preserve">Teil 1: </w:t>
            </w:r>
            <w:r>
              <w:rPr>
                <w:b/>
                <w:bCs w:val="0"/>
              </w:rPr>
              <w:tab/>
              <w:t>Angaben zum Antragsteller</w:t>
            </w:r>
          </w:p>
        </w:tc>
      </w:tr>
      <w:tr w:rsidR="0016517C" w14:paraId="6817DF0C"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3799E6" w14:textId="77777777" w:rsidR="0016517C" w:rsidRDefault="0016517C">
            <w:pPr>
              <w:snapToGrid w:val="0"/>
              <w:spacing w:before="240" w:after="240"/>
              <w:ind w:left="857" w:right="17" w:hanging="857"/>
              <w:rPr>
                <w:b/>
                <w:bCs w:val="0"/>
                <w:sz w:val="16"/>
                <w:szCs w:val="16"/>
              </w:rPr>
            </w:pPr>
          </w:p>
        </w:tc>
      </w:tr>
      <w:tr w:rsidR="0016517C" w14:paraId="271A77DE"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76D4CF09" w14:textId="595D026A" w:rsidR="0016517C" w:rsidRDefault="0016517C">
            <w:pPr>
              <w:spacing w:before="120" w:after="120"/>
              <w:ind w:right="17"/>
              <w:rPr>
                <w:b/>
                <w:bCs w:val="0"/>
              </w:rPr>
            </w:pPr>
            <w:r>
              <w:rPr>
                <w:b/>
                <w:bCs w:val="0"/>
              </w:rPr>
              <w:t>Kommune</w:t>
            </w:r>
            <w:r w:rsidR="009D704A">
              <w:rPr>
                <w:b/>
                <w:bCs w:val="0"/>
              </w:rPr>
              <w:t>:</w:t>
            </w:r>
          </w:p>
          <w:p w14:paraId="5D1779E3" w14:textId="2C21F908" w:rsidR="0016517C" w:rsidRDefault="0016517C">
            <w:pPr>
              <w:spacing w:before="120" w:after="120"/>
              <w:ind w:right="17"/>
            </w:pPr>
            <w:r>
              <w:rPr>
                <w:b/>
                <w:bCs w:val="0"/>
              </w:rPr>
              <w:t>alternativ: Zweckverband gem. § 5ff KGG / Planungs</w:t>
            </w:r>
            <w:r w:rsidR="006E178A">
              <w:rPr>
                <w:b/>
                <w:bCs w:val="0"/>
              </w:rPr>
              <w:t>-</w:t>
            </w:r>
            <w:r>
              <w:rPr>
                <w:b/>
                <w:bCs w:val="0"/>
              </w:rPr>
              <w:t>verband gem. § 205 BauGB</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8ABEFC6" w14:textId="77777777" w:rsidR="0016517C" w:rsidRDefault="0016517C">
            <w:pPr>
              <w:spacing w:before="120" w:after="120"/>
              <w:ind w:right="17"/>
            </w:pPr>
            <w:r>
              <w:rPr>
                <w:bCs w:val="0"/>
              </w:rPr>
              <w:fldChar w:fldCharType="begin">
                <w:ffData>
                  <w:name w:val="Text1"/>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6E1FE398"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3D753992" w14:textId="77777777" w:rsidR="0016517C" w:rsidRDefault="0016517C">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552E592D"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06880354"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86B2CA9" w14:textId="77777777" w:rsidR="0016517C" w:rsidRDefault="0016517C">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29D45B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5A79CCE6"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AF46770" w14:textId="77777777" w:rsidR="0016517C" w:rsidRDefault="0016517C">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D30F6D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4192BFF" w14:textId="77777777" w:rsidTr="00EA68D7">
        <w:trPr>
          <w:trHeight w:val="138"/>
        </w:trPr>
        <w:tc>
          <w:tcPr>
            <w:tcW w:w="3207" w:type="dxa"/>
            <w:tcBorders>
              <w:top w:val="single" w:sz="4" w:space="0" w:color="000000"/>
              <w:left w:val="single" w:sz="4" w:space="0" w:color="000000"/>
              <w:bottom w:val="single" w:sz="4" w:space="0" w:color="000000"/>
            </w:tcBorders>
            <w:shd w:val="clear" w:color="auto" w:fill="E6E6E6"/>
          </w:tcPr>
          <w:p w14:paraId="0DB68214" w14:textId="77777777" w:rsidR="0016517C" w:rsidRDefault="0016517C">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DA8E9AC"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EA68D7" w14:paraId="03757F6E" w14:textId="77777777" w:rsidTr="00EA68D7">
        <w:trPr>
          <w:trHeight w:val="138"/>
        </w:trPr>
        <w:tc>
          <w:tcPr>
            <w:tcW w:w="3207" w:type="dxa"/>
            <w:tcBorders>
              <w:top w:val="single" w:sz="4" w:space="0" w:color="000000"/>
              <w:left w:val="single" w:sz="4" w:space="0" w:color="000000"/>
              <w:bottom w:val="single" w:sz="4" w:space="0" w:color="000000"/>
            </w:tcBorders>
            <w:shd w:val="clear" w:color="auto" w:fill="E6E6E6"/>
          </w:tcPr>
          <w:p w14:paraId="42D301E7" w14:textId="1DC99137" w:rsidR="00EA68D7" w:rsidRDefault="00EA68D7" w:rsidP="00EA68D7">
            <w:pPr>
              <w:spacing w:before="120" w:after="120"/>
              <w:ind w:right="17"/>
              <w:rPr>
                <w:b/>
                <w:bCs w:val="0"/>
              </w:rPr>
            </w:pPr>
            <w:r>
              <w:rPr>
                <w:b/>
                <w:bCs w:val="0"/>
              </w:rPr>
              <w:t>Ggf. Beauftragter:</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3FCC745" w14:textId="58D4A799" w:rsidR="00EA68D7" w:rsidRDefault="00EA68D7" w:rsidP="00EA68D7">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14B9BE8A"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16352A35"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20FC078" w14:textId="77777777" w:rsidR="0016517C" w:rsidRDefault="0016517C">
            <w:pPr>
              <w:spacing w:before="120" w:after="120"/>
              <w:ind w:right="17"/>
            </w:pPr>
            <w:r>
              <w:rPr>
                <w:b/>
                <w:bCs w:val="0"/>
              </w:rPr>
              <w:t>Anschrift: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1578926"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06043AF5"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0A0FDF6" w14:textId="77777777" w:rsidR="0016517C" w:rsidRDefault="0016517C">
            <w:pPr>
              <w:spacing w:before="120" w:after="120"/>
              <w:ind w:right="17"/>
            </w:pPr>
            <w:r>
              <w:rPr>
                <w:b/>
                <w:bCs w:val="0"/>
              </w:rPr>
              <w:t>Auskunft erteilt: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B3B890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5F230C60"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6B567253" w14:textId="77777777" w:rsidR="0016517C" w:rsidRDefault="0016517C">
            <w:pPr>
              <w:spacing w:before="120" w:after="120"/>
              <w:ind w:right="17"/>
            </w:pPr>
            <w:r>
              <w:rPr>
                <w:b/>
                <w:bCs w:val="0"/>
              </w:rPr>
              <w:t>Telefon:</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6E6CCDE0"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789FF3F"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E9E9E68" w14:textId="77777777" w:rsidR="0016517C" w:rsidRDefault="0016517C">
            <w:pPr>
              <w:spacing w:before="120" w:after="120"/>
              <w:ind w:right="17"/>
            </w:pPr>
            <w:r>
              <w:rPr>
                <w:b/>
                <w:bCs w:val="0"/>
              </w:rPr>
              <w:t>E-Mail:</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62FEC54"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bl>
    <w:p w14:paraId="0411FE97" w14:textId="77777777" w:rsidR="0016517C" w:rsidRPr="00EA68D7" w:rsidRDefault="0016517C">
      <w:pPr>
        <w:tabs>
          <w:tab w:val="left" w:pos="426"/>
          <w:tab w:val="left" w:pos="709"/>
          <w:tab w:val="left" w:pos="2835"/>
          <w:tab w:val="left" w:pos="6237"/>
        </w:tabs>
      </w:pPr>
    </w:p>
    <w:p w14:paraId="41608D25" w14:textId="77777777" w:rsidR="0016517C" w:rsidRPr="00EA68D7" w:rsidRDefault="0016517C">
      <w:pPr>
        <w:ind w:right="17"/>
        <w:rPr>
          <w:b/>
          <w:bCs w:val="0"/>
        </w:rPr>
      </w:pPr>
    </w:p>
    <w:tbl>
      <w:tblPr>
        <w:tblW w:w="9313" w:type="dxa"/>
        <w:tblInd w:w="-5" w:type="dxa"/>
        <w:tblLayout w:type="fixed"/>
        <w:tblLook w:val="0000" w:firstRow="0" w:lastRow="0" w:firstColumn="0" w:lastColumn="0" w:noHBand="0" w:noVBand="0"/>
      </w:tblPr>
      <w:tblGrid>
        <w:gridCol w:w="3374"/>
        <w:gridCol w:w="5939"/>
      </w:tblGrid>
      <w:tr w:rsidR="0016517C" w14:paraId="7AA0ADDA"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0139750" w14:textId="77777777" w:rsidR="0016517C" w:rsidRDefault="0016517C">
            <w:pPr>
              <w:spacing w:before="240" w:after="240"/>
              <w:ind w:left="857" w:right="17" w:hanging="857"/>
            </w:pPr>
            <w:r>
              <w:rPr>
                <w:b/>
                <w:bCs w:val="0"/>
              </w:rPr>
              <w:t xml:space="preserve">Teil 2: </w:t>
            </w:r>
            <w:r>
              <w:rPr>
                <w:b/>
                <w:bCs w:val="0"/>
              </w:rPr>
              <w:tab/>
              <w:t>Angaben zur Kommune</w:t>
            </w:r>
          </w:p>
        </w:tc>
      </w:tr>
      <w:tr w:rsidR="0016517C" w14:paraId="3CD67026"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013A8394" w14:textId="77777777" w:rsidR="0016517C" w:rsidRDefault="0016517C">
            <w:pPr>
              <w:snapToGrid w:val="0"/>
              <w:spacing w:before="240" w:after="240"/>
              <w:ind w:left="857" w:right="17" w:hanging="857"/>
              <w:rPr>
                <w:b/>
                <w:bCs w:val="0"/>
                <w:sz w:val="16"/>
                <w:szCs w:val="16"/>
              </w:rPr>
            </w:pPr>
          </w:p>
        </w:tc>
      </w:tr>
      <w:tr w:rsidR="0016517C" w14:paraId="34EDFB20"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0999422B" w14:textId="77777777" w:rsidR="0016517C" w:rsidRDefault="0016517C">
            <w:pPr>
              <w:spacing w:before="120" w:after="120"/>
              <w:ind w:right="17"/>
            </w:pPr>
            <w:r>
              <w:rPr>
                <w:b/>
                <w:bCs w:val="0"/>
              </w:rPr>
              <w:t>Landkreis:</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578C1AD3"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80CCD13"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8C7D8BD" w14:textId="3AE7ECDD" w:rsidR="0016517C" w:rsidRDefault="0016517C" w:rsidP="00206AC4">
            <w:pPr>
              <w:spacing w:before="120" w:after="120"/>
              <w:ind w:right="-129"/>
            </w:pPr>
            <w:r>
              <w:rPr>
                <w:b/>
                <w:bCs w:val="0"/>
              </w:rPr>
              <w:t>Einw</w:t>
            </w:r>
            <w:r w:rsidR="00AB74F9">
              <w:rPr>
                <w:b/>
                <w:bCs w:val="0"/>
              </w:rPr>
              <w:t>ohnerzahl der Kommune (Stand 2021</w:t>
            </w:r>
            <w:r>
              <w:rPr>
                <w:b/>
                <w:bCs w:val="0"/>
              </w:rPr>
              <w:t xml:space="preserve">): </w:t>
            </w:r>
            <w:r>
              <w:rPr>
                <w:b/>
                <w:bCs w:val="0"/>
              </w:rPr>
              <w:br/>
            </w:r>
            <w:r>
              <w:rPr>
                <w:bCs w:val="0"/>
                <w:sz w:val="18"/>
                <w:szCs w:val="18"/>
              </w:rPr>
              <w:t>Bei Zweck- oder Planungsverbänden bitte Einwohnerzahlen sämtlicher beteiligter Kommunen angeben.</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15D28389"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fldChar w:fldCharType="end"/>
            </w:r>
          </w:p>
        </w:tc>
      </w:tr>
      <w:tr w:rsidR="0016517C" w14:paraId="1D09F0D8"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E24357C" w14:textId="0C53620C" w:rsidR="0016517C" w:rsidRDefault="0016517C" w:rsidP="00E06DE7">
            <w:pPr>
              <w:spacing w:before="120" w:after="120"/>
              <w:ind w:right="17"/>
            </w:pPr>
            <w:r>
              <w:rPr>
                <w:b/>
                <w:bCs w:val="0"/>
              </w:rPr>
              <w:t xml:space="preserve">Zentralörtliche </w:t>
            </w:r>
            <w:r w:rsidR="00E06DE7">
              <w:rPr>
                <w:b/>
                <w:bCs w:val="0"/>
              </w:rPr>
              <w:t>Einstufung</w:t>
            </w:r>
            <w:r>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3E2498E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209F5BD"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216940AC" w14:textId="5C463498" w:rsidR="0016517C" w:rsidRPr="00861982" w:rsidRDefault="0016517C">
            <w:pPr>
              <w:spacing w:before="120" w:after="120"/>
              <w:ind w:right="17"/>
              <w:rPr>
                <w:b/>
                <w:bCs w:val="0"/>
              </w:rPr>
            </w:pPr>
            <w:r w:rsidRPr="00861982">
              <w:rPr>
                <w:b/>
                <w:bCs w:val="0"/>
              </w:rPr>
              <w:t>Zugehörig zum „Großen Frankfurter Bogen“</w:t>
            </w:r>
            <w:r w:rsidR="006E178A">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5DE2D4C8" w14:textId="77777777" w:rsidR="0016517C" w:rsidRDefault="0016517C">
            <w:pPr>
              <w:spacing w:before="120" w:after="120"/>
              <w:ind w:right="17"/>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AB74F9">
              <w:rPr>
                <w:b/>
                <w:bCs w:val="0"/>
              </w:rPr>
            </w:r>
            <w:r w:rsidR="00AB74F9">
              <w:rPr>
                <w:b/>
                <w:bCs w:val="0"/>
              </w:rPr>
              <w:fldChar w:fldCharType="separate"/>
            </w:r>
            <w:r w:rsidRPr="00861982">
              <w:rPr>
                <w:b/>
                <w:bCs w:val="0"/>
              </w:rPr>
              <w:fldChar w:fldCharType="end"/>
            </w:r>
            <w:r w:rsidRPr="00861982">
              <w:rPr>
                <w:b/>
                <w:bCs w:val="0"/>
              </w:rPr>
              <w:t xml:space="preserve"> Zutreffend</w:t>
            </w:r>
          </w:p>
        </w:tc>
      </w:tr>
      <w:tr w:rsidR="0016517C" w14:paraId="0DED48A3" w14:textId="77777777" w:rsidTr="00EA68D7">
        <w:trPr>
          <w:trHeight w:val="356"/>
        </w:trPr>
        <w:tc>
          <w:tcPr>
            <w:tcW w:w="3374" w:type="dxa"/>
            <w:tcBorders>
              <w:top w:val="single" w:sz="4" w:space="0" w:color="000000"/>
              <w:left w:val="single" w:sz="4" w:space="0" w:color="000000"/>
              <w:bottom w:val="single" w:sz="4" w:space="0" w:color="000000"/>
            </w:tcBorders>
            <w:shd w:val="clear" w:color="auto" w:fill="E6E6E6"/>
          </w:tcPr>
          <w:p w14:paraId="332541E1" w14:textId="0C5C85F6" w:rsidR="0016517C" w:rsidRPr="00861982" w:rsidRDefault="0016517C">
            <w:pPr>
              <w:spacing w:before="120" w:after="120"/>
              <w:ind w:right="17"/>
              <w:rPr>
                <w:b/>
                <w:bCs w:val="0"/>
              </w:rPr>
            </w:pPr>
            <w:r w:rsidRPr="00861982">
              <w:rPr>
                <w:b/>
                <w:bCs w:val="0"/>
              </w:rPr>
              <w:t>Partnerschaftsvereinbarung abgeschlossen</w:t>
            </w:r>
            <w:r w:rsidR="006E178A">
              <w:rPr>
                <w:b/>
                <w:bCs w:val="0"/>
              </w:rPr>
              <w: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Pr>
          <w:p w14:paraId="375D35FF" w14:textId="77777777" w:rsidR="0016517C" w:rsidRPr="00861982" w:rsidRDefault="00206AC4">
            <w:pPr>
              <w:spacing w:before="120" w:after="120"/>
              <w:ind w:right="17"/>
              <w:rPr>
                <w:b/>
                <w:bCs w:val="0"/>
              </w:rPr>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AB74F9">
              <w:rPr>
                <w:b/>
                <w:bCs w:val="0"/>
              </w:rPr>
            </w:r>
            <w:r w:rsidR="00AB74F9">
              <w:rPr>
                <w:b/>
                <w:bCs w:val="0"/>
              </w:rPr>
              <w:fldChar w:fldCharType="separate"/>
            </w:r>
            <w:r w:rsidRPr="00861982">
              <w:rPr>
                <w:b/>
                <w:bCs w:val="0"/>
              </w:rPr>
              <w:fldChar w:fldCharType="end"/>
            </w:r>
            <w:r w:rsidRPr="00861982">
              <w:rPr>
                <w:b/>
                <w:bCs w:val="0"/>
              </w:rPr>
              <w:t xml:space="preserve"> </w:t>
            </w:r>
            <w:r w:rsidR="0016517C" w:rsidRPr="00861982">
              <w:rPr>
                <w:b/>
                <w:bCs w:val="0"/>
              </w:rPr>
              <w:t>Zutreffend</w:t>
            </w:r>
          </w:p>
        </w:tc>
      </w:tr>
      <w:tr w:rsidR="0016517C" w14:paraId="5DD82B0E" w14:textId="77777777" w:rsidTr="00EA68D7">
        <w:trPr>
          <w:trHeight w:val="356"/>
        </w:trPr>
        <w:tc>
          <w:tcPr>
            <w:tcW w:w="3374" w:type="dxa"/>
            <w:tcBorders>
              <w:left w:val="single" w:sz="4" w:space="0" w:color="000000"/>
              <w:bottom w:val="single" w:sz="4" w:space="0" w:color="000000"/>
            </w:tcBorders>
            <w:shd w:val="clear" w:color="auto" w:fill="E6E6E6"/>
          </w:tcPr>
          <w:p w14:paraId="63085640" w14:textId="548BE091" w:rsidR="0016517C" w:rsidRDefault="0016517C">
            <w:pPr>
              <w:spacing w:before="120" w:after="120"/>
              <w:ind w:right="17"/>
            </w:pPr>
            <w:r>
              <w:rPr>
                <w:b/>
                <w:bCs w:val="0"/>
              </w:rPr>
              <w:t xml:space="preserve">Schutzschirmkommune </w:t>
            </w:r>
            <w:r w:rsidR="006E178A">
              <w:rPr>
                <w:b/>
                <w:bCs w:val="0"/>
              </w:rPr>
              <w:br/>
            </w:r>
            <w:r>
              <w:rPr>
                <w:b/>
                <w:bCs w:val="0"/>
              </w:rPr>
              <w:t>(ggf. Angabe Zeitraum):</w:t>
            </w:r>
          </w:p>
        </w:tc>
        <w:tc>
          <w:tcPr>
            <w:tcW w:w="5939" w:type="dxa"/>
            <w:tcBorders>
              <w:left w:val="single" w:sz="4" w:space="0" w:color="000000"/>
              <w:bottom w:val="single" w:sz="4" w:space="0" w:color="000000"/>
              <w:right w:val="single" w:sz="4" w:space="0" w:color="000000"/>
            </w:tcBorders>
            <w:shd w:val="clear" w:color="auto" w:fill="auto"/>
          </w:tcPr>
          <w:p w14:paraId="51E1C890" w14:textId="77777777" w:rsidR="0016517C" w:rsidRPr="00861982" w:rsidRDefault="0016517C">
            <w:pPr>
              <w:spacing w:before="120" w:after="120"/>
              <w:ind w:right="17"/>
              <w:rPr>
                <w:b/>
                <w:bCs w:val="0"/>
              </w:rPr>
            </w:pPr>
            <w:r w:rsidRPr="00861982">
              <w:rPr>
                <w:b/>
                <w:bCs w:val="0"/>
              </w:rPr>
              <w:fldChar w:fldCharType="begin">
                <w:ffData>
                  <w:name w:val="CheckBox"/>
                  <w:enabled/>
                  <w:calcOnExit w:val="0"/>
                  <w:checkBox>
                    <w:sizeAuto/>
                    <w:default w:val="0"/>
                    <w:checked w:val="0"/>
                  </w:checkBox>
                </w:ffData>
              </w:fldChar>
            </w:r>
            <w:r w:rsidRPr="00861982">
              <w:rPr>
                <w:b/>
                <w:bCs w:val="0"/>
              </w:rPr>
              <w:instrText xml:space="preserve"> FORMCHECKBOX </w:instrText>
            </w:r>
            <w:r w:rsidR="00AB74F9">
              <w:rPr>
                <w:b/>
                <w:bCs w:val="0"/>
              </w:rPr>
            </w:r>
            <w:r w:rsidR="00AB74F9">
              <w:rPr>
                <w:b/>
                <w:bCs w:val="0"/>
              </w:rPr>
              <w:fldChar w:fldCharType="separate"/>
            </w:r>
            <w:r w:rsidRPr="00861982">
              <w:rPr>
                <w:b/>
                <w:bCs w:val="0"/>
              </w:rPr>
              <w:fldChar w:fldCharType="end"/>
            </w:r>
            <w:r w:rsidRPr="00861982">
              <w:rPr>
                <w:b/>
                <w:bCs w:val="0"/>
              </w:rPr>
              <w:t xml:space="preserve"> Zutreffend</w:t>
            </w:r>
          </w:p>
        </w:tc>
      </w:tr>
      <w:tr w:rsidR="0016517C" w14:paraId="6852CD7C"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48F8A3C2" w14:textId="77777777" w:rsidR="0016517C" w:rsidRDefault="0016517C">
            <w:pPr>
              <w:spacing w:before="120" w:after="120"/>
              <w:ind w:right="17"/>
              <w:rPr>
                <w:bCs w:val="0"/>
                <w:sz w:val="18"/>
                <w:szCs w:val="18"/>
              </w:rPr>
            </w:pPr>
            <w:r>
              <w:rPr>
                <w:b/>
                <w:bCs w:val="0"/>
              </w:rPr>
              <w:t>Nachweis Wohnungsbedarf (Fördervoraussetzung)</w:t>
            </w:r>
          </w:p>
          <w:p w14:paraId="05AF23FE" w14:textId="77777777" w:rsidR="0016517C" w:rsidRDefault="0016517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8" w:history="1">
              <w:r>
                <w:rPr>
                  <w:rStyle w:val="Hyperlink"/>
                  <w:sz w:val="18"/>
                  <w:szCs w:val="18"/>
                </w:rPr>
                <w:t>https://wohnungsbau.hessen.de/service/wohnungsbedarf-hessen</w:t>
              </w:r>
            </w:hyperlink>
            <w:r>
              <w:rPr>
                <w:sz w:val="18"/>
                <w:szCs w:val="18"/>
              </w:rPr>
              <w:t xml:space="preserve">) oder andere geeignete Quellen wie eigene Untersuchungen, Konzepte zur Wohnraumversorgung oder zur Stadtentwicklung. Die Angaben sollten in einem kurzen Text erfolgen und können mit Grafiken / Tabellen als Grafik ergänzt werden. Die Quelle ist zu benennen. </w:t>
            </w:r>
          </w:p>
          <w:p w14:paraId="2B048AEF" w14:textId="77777777" w:rsidR="0016517C" w:rsidRDefault="0016517C">
            <w:pPr>
              <w:spacing w:before="120" w:after="120"/>
              <w:ind w:right="17"/>
              <w:rPr>
                <w:sz w:val="18"/>
                <w:szCs w:val="18"/>
              </w:rPr>
            </w:pPr>
          </w:p>
        </w:tc>
      </w:tr>
      <w:tr w:rsidR="0016517C" w14:paraId="2FE4CB1E"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4BA20602" w14:textId="14E6E86E" w:rsidR="0016517C" w:rsidRDefault="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21CD4D26" w14:textId="77777777" w:rsidR="0016517C" w:rsidRDefault="0016517C">
            <w:pPr>
              <w:spacing w:before="120" w:after="120"/>
              <w:ind w:right="17"/>
              <w:rPr>
                <w:b/>
                <w:bCs w:val="0"/>
              </w:rPr>
            </w:pPr>
          </w:p>
          <w:p w14:paraId="5C157D26" w14:textId="77777777" w:rsidR="0016517C" w:rsidRDefault="0016517C">
            <w:pPr>
              <w:spacing w:before="120" w:after="120"/>
              <w:ind w:right="17"/>
              <w:rPr>
                <w:b/>
                <w:bCs w:val="0"/>
              </w:rPr>
            </w:pPr>
          </w:p>
          <w:p w14:paraId="3F6F0C8C" w14:textId="77777777" w:rsidR="0016517C" w:rsidRDefault="0016517C">
            <w:pPr>
              <w:spacing w:before="120" w:after="120"/>
              <w:ind w:right="17"/>
              <w:rPr>
                <w:b/>
                <w:bCs w:val="0"/>
              </w:rPr>
            </w:pPr>
          </w:p>
          <w:p w14:paraId="2241265C" w14:textId="77777777" w:rsidR="0016517C" w:rsidRDefault="0016517C">
            <w:pPr>
              <w:spacing w:before="120" w:after="120"/>
              <w:ind w:right="17"/>
              <w:rPr>
                <w:b/>
                <w:bCs w:val="0"/>
              </w:rPr>
            </w:pPr>
          </w:p>
          <w:p w14:paraId="3869668C" w14:textId="77777777" w:rsidR="0016517C" w:rsidRDefault="0016517C">
            <w:pPr>
              <w:spacing w:before="120" w:after="120"/>
              <w:ind w:right="17"/>
              <w:rPr>
                <w:b/>
                <w:bCs w:val="0"/>
              </w:rPr>
            </w:pPr>
          </w:p>
          <w:p w14:paraId="3E8FDB81" w14:textId="77777777" w:rsidR="0016517C" w:rsidRDefault="0016517C">
            <w:pPr>
              <w:spacing w:before="120" w:after="120"/>
              <w:ind w:right="17"/>
              <w:rPr>
                <w:b/>
                <w:bCs w:val="0"/>
              </w:rPr>
            </w:pPr>
          </w:p>
        </w:tc>
      </w:tr>
    </w:tbl>
    <w:p w14:paraId="7750FCE9" w14:textId="05C3FD50" w:rsidR="0016517C" w:rsidRDefault="0016517C">
      <w:pPr>
        <w:ind w:left="360" w:right="17"/>
        <w:rPr>
          <w:bCs w:val="0"/>
        </w:rPr>
      </w:pPr>
    </w:p>
    <w:p w14:paraId="4AD99E55" w14:textId="67FA19A3" w:rsidR="00275C6C" w:rsidRDefault="00275C6C">
      <w:pPr>
        <w:ind w:left="360" w:right="17"/>
        <w:rPr>
          <w:bCs w:val="0"/>
        </w:rPr>
      </w:pPr>
    </w:p>
    <w:p w14:paraId="00B676A8" w14:textId="72F2C8D8" w:rsidR="00EA68D7" w:rsidRDefault="00EA68D7">
      <w:pPr>
        <w:ind w:left="360" w:right="17"/>
        <w:rPr>
          <w:bCs w:val="0"/>
        </w:rPr>
      </w:pPr>
    </w:p>
    <w:p w14:paraId="6710010D" w14:textId="77777777" w:rsidR="00EA68D7" w:rsidRDefault="00EA68D7">
      <w:pPr>
        <w:ind w:left="360" w:right="17"/>
        <w:rPr>
          <w:bCs w:val="0"/>
        </w:rPr>
      </w:pPr>
    </w:p>
    <w:tbl>
      <w:tblPr>
        <w:tblW w:w="9313" w:type="dxa"/>
        <w:tblInd w:w="-5" w:type="dxa"/>
        <w:tblLayout w:type="fixed"/>
        <w:tblLook w:val="0000" w:firstRow="0" w:lastRow="0" w:firstColumn="0" w:lastColumn="0" w:noHBand="0" w:noVBand="0"/>
      </w:tblPr>
      <w:tblGrid>
        <w:gridCol w:w="9313"/>
      </w:tblGrid>
      <w:tr w:rsidR="0016517C" w14:paraId="1391A46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9036DA1" w14:textId="77777777" w:rsidR="0016517C" w:rsidRDefault="0016517C">
            <w:pPr>
              <w:spacing w:before="240" w:after="240"/>
              <w:ind w:left="857" w:right="17" w:hanging="857"/>
            </w:pPr>
            <w:r>
              <w:rPr>
                <w:b/>
                <w:bCs w:val="0"/>
              </w:rPr>
              <w:t xml:space="preserve">Teil 3: </w:t>
            </w:r>
            <w:r>
              <w:rPr>
                <w:b/>
                <w:bCs w:val="0"/>
              </w:rPr>
              <w:tab/>
              <w:t xml:space="preserve">Angaben zum Plangebiet </w:t>
            </w:r>
          </w:p>
        </w:tc>
      </w:tr>
      <w:tr w:rsidR="0016517C" w14:paraId="734B6CC4" w14:textId="77777777" w:rsidTr="00EA68D7">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55D31C6" w14:textId="77777777" w:rsidR="0016517C" w:rsidRDefault="0016517C">
            <w:pPr>
              <w:snapToGrid w:val="0"/>
              <w:spacing w:before="240" w:after="240"/>
              <w:ind w:left="857" w:right="17" w:hanging="857"/>
              <w:rPr>
                <w:b/>
                <w:bCs w:val="0"/>
                <w:sz w:val="16"/>
                <w:szCs w:val="16"/>
              </w:rPr>
            </w:pPr>
          </w:p>
        </w:tc>
      </w:tr>
      <w:tr w:rsidR="0016517C" w14:paraId="0B8082B0"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98945D" w14:textId="77777777" w:rsidR="0016517C" w:rsidRDefault="0016517C">
            <w:pPr>
              <w:spacing w:before="120" w:after="120"/>
              <w:ind w:right="17"/>
            </w:pPr>
            <w:r>
              <w:rPr>
                <w:b/>
                <w:bCs w:val="0"/>
              </w:rPr>
              <w:t>Bezeichnung Plangebiet / Planungsvorhaben:</w:t>
            </w:r>
          </w:p>
        </w:tc>
      </w:tr>
      <w:tr w:rsidR="0016517C" w14:paraId="2C8A7B7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5C2257AD"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9887A7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57AF421F" w14:textId="47EC955E" w:rsidR="0016517C" w:rsidRDefault="0016517C">
            <w:pPr>
              <w:spacing w:before="120" w:after="120"/>
              <w:ind w:right="17"/>
            </w:pPr>
            <w:r>
              <w:rPr>
                <w:b/>
                <w:bCs w:val="0"/>
              </w:rPr>
              <w:t xml:space="preserve">Einwohnerzahl des Stadt- bzw. Ortsteils, in dem </w:t>
            </w:r>
            <w:r w:rsidR="00AB74F9">
              <w:rPr>
                <w:b/>
                <w:bCs w:val="0"/>
              </w:rPr>
              <w:t>das Plangebiet liegt (Stand 2021</w:t>
            </w:r>
            <w:r>
              <w:rPr>
                <w:b/>
                <w:bCs w:val="0"/>
              </w:rPr>
              <w:t>):</w:t>
            </w:r>
          </w:p>
        </w:tc>
      </w:tr>
      <w:tr w:rsidR="0016517C" w14:paraId="20BD465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3CE69CB"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5907C791"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83F8CC3" w14:textId="77777777" w:rsidR="0016517C" w:rsidRDefault="0016517C">
            <w:pPr>
              <w:spacing w:before="120" w:after="120"/>
              <w:ind w:right="17"/>
            </w:pPr>
            <w:r>
              <w:rPr>
                <w:b/>
                <w:bCs w:val="0"/>
              </w:rPr>
              <w:t>Größe in ha:</w:t>
            </w:r>
          </w:p>
        </w:tc>
      </w:tr>
      <w:tr w:rsidR="0016517C" w14:paraId="36837E91"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A7FDE65"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99F0622"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D9B4B27" w14:textId="77777777" w:rsidR="0016517C" w:rsidRDefault="0016517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16517C" w14:paraId="7F9FC68E"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64BB4700"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E0ED77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912395" w14:textId="77777777" w:rsidR="0016517C" w:rsidRDefault="0016517C">
            <w:pPr>
              <w:spacing w:before="120" w:after="120"/>
              <w:ind w:right="17"/>
            </w:pPr>
            <w:r>
              <w:rPr>
                <w:b/>
                <w:bCs w:val="0"/>
              </w:rPr>
              <w:t xml:space="preserve">Derzeitige Flächennutzung </w:t>
            </w:r>
            <w:r>
              <w:rPr>
                <w:bCs w:val="0"/>
              </w:rPr>
              <w:t>(</w:t>
            </w:r>
            <w:r>
              <w:rPr>
                <w:bCs w:val="0"/>
                <w:sz w:val="18"/>
                <w:szCs w:val="18"/>
              </w:rPr>
              <w:t>einschließlich vorhandener baulicher Strukturen)</w:t>
            </w:r>
            <w:r>
              <w:rPr>
                <w:b/>
                <w:bCs w:val="0"/>
              </w:rPr>
              <w:t>:</w:t>
            </w:r>
          </w:p>
        </w:tc>
      </w:tr>
      <w:tr w:rsidR="0016517C" w14:paraId="6216F76C"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A6D670B" w14:textId="47CA3032"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688DA3D8"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61ECFB0" w14:textId="77777777" w:rsidR="0016517C" w:rsidRDefault="0016517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14:paraId="07126A88" w14:textId="77777777" w:rsidR="0016517C" w:rsidRDefault="0016517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16517C" w14:paraId="77986D6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1CD37767" w14:textId="2457D87D"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F0177E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DA9F118" w14:textId="77777777" w:rsidR="0016517C" w:rsidRDefault="0016517C">
            <w:pPr>
              <w:spacing w:before="120" w:after="120"/>
              <w:ind w:right="17"/>
              <w:rPr>
                <w:bCs w:val="0"/>
                <w:sz w:val="18"/>
                <w:szCs w:val="18"/>
              </w:rPr>
            </w:pPr>
            <w:r>
              <w:rPr>
                <w:b/>
                <w:bCs w:val="0"/>
              </w:rPr>
              <w:t xml:space="preserve">Anschluss des Plangebiets an die Netze des öffentlichen Verkehrs (ÖV): </w:t>
            </w:r>
          </w:p>
          <w:p w14:paraId="6B92F61D" w14:textId="77777777" w:rsidR="0016517C" w:rsidRDefault="0016517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14:paraId="7FF8B2EA" w14:textId="77777777" w:rsidR="0016517C" w:rsidRDefault="0016517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14:paraId="02F4A8EF" w14:textId="15330F58" w:rsidR="0016517C" w:rsidRDefault="0016517C">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w:t>
            </w:r>
            <w:r w:rsidRPr="00861982">
              <w:rPr>
                <w:bCs w:val="0"/>
                <w:sz w:val="18"/>
                <w:szCs w:val="18"/>
              </w:rPr>
              <w:t>Nr. 5</w:t>
            </w:r>
            <w:r>
              <w:rPr>
                <w:bCs w:val="0"/>
                <w:sz w:val="18"/>
                <w:szCs w:val="18"/>
              </w:rPr>
              <w:t xml:space="preserve"> in den Programm</w:t>
            </w:r>
            <w:r w:rsidR="006E178A">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16517C" w14:paraId="36432326"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6625AD2" w14:textId="2D698C9A"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A004663"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48A84232" w14:textId="77777777" w:rsidR="0016517C" w:rsidRDefault="0016517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16517C" w14:paraId="4BBC8FAE"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7993614" w14:textId="17A7F7C9"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1BE0EE24"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435DA9F9" w14:textId="77777777" w:rsidTr="00EA68D7">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1F1C8C15" w14:textId="77777777" w:rsidR="0016517C" w:rsidRDefault="0016517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14:paraId="2536D387" w14:textId="77777777" w:rsidR="0016517C" w:rsidRDefault="0016517C">
            <w:pPr>
              <w:spacing w:before="120" w:after="120"/>
              <w:ind w:right="17"/>
            </w:pPr>
            <w:r>
              <w:rPr>
                <w:sz w:val="18"/>
                <w:szCs w:val="18"/>
              </w:rPr>
              <w:t>Das Plangebiet liegt weder ganz noch teilweise in einem Gebiet, das in ein aktuelles Programm der Städtebauförderung aufgenommen ist oder in einem Untersuchungsgebiet zur Vorbereitung der Aufnahme in eines dieser Programme.</w:t>
            </w:r>
          </w:p>
        </w:tc>
      </w:tr>
      <w:tr w:rsidR="0016517C" w14:paraId="40D196B4" w14:textId="77777777" w:rsidTr="00EA68D7">
        <w:trPr>
          <w:trHeight w:val="498"/>
        </w:trPr>
        <w:tc>
          <w:tcPr>
            <w:tcW w:w="3207" w:type="dxa"/>
            <w:vMerge/>
            <w:tcBorders>
              <w:top w:val="single" w:sz="4" w:space="0" w:color="000000"/>
              <w:left w:val="single" w:sz="4" w:space="0" w:color="000000"/>
              <w:bottom w:val="single" w:sz="4" w:space="0" w:color="000000"/>
            </w:tcBorders>
            <w:shd w:val="clear" w:color="auto" w:fill="E6E6E6"/>
          </w:tcPr>
          <w:p w14:paraId="7B4E9DAE" w14:textId="77777777" w:rsidR="0016517C" w:rsidRDefault="001651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12040F74"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AB74F9">
              <w:rPr>
                <w:b/>
                <w:sz w:val="20"/>
              </w:rPr>
            </w:r>
            <w:r w:rsidR="00AB74F9">
              <w:rPr>
                <w:b/>
                <w:sz w:val="20"/>
              </w:rPr>
              <w:fldChar w:fldCharType="separate"/>
            </w:r>
            <w:r>
              <w:rPr>
                <w:b/>
                <w:sz w:val="20"/>
              </w:rPr>
              <w:fldChar w:fldCharType="end"/>
            </w:r>
            <w:r>
              <w:rPr>
                <w:b/>
                <w:sz w:val="20"/>
              </w:rPr>
              <w:t xml:space="preserve"> </w:t>
            </w:r>
            <w:r>
              <w:rPr>
                <w:b/>
                <w:bCs w:val="0"/>
              </w:rPr>
              <w:t>Zutreffend (Fördervoraussetzung)</w:t>
            </w:r>
          </w:p>
        </w:tc>
      </w:tr>
      <w:tr w:rsidR="0016517C" w14:paraId="6A3A930F" w14:textId="77777777" w:rsidTr="00EA68D7">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14:paraId="438F4EC2" w14:textId="77777777" w:rsidR="0016517C" w:rsidRDefault="0016517C">
            <w:pPr>
              <w:spacing w:before="120" w:after="120"/>
              <w:ind w:right="17"/>
              <w:rPr>
                <w:bCs w:val="0"/>
                <w:sz w:val="18"/>
                <w:szCs w:val="18"/>
              </w:rPr>
            </w:pPr>
            <w:r>
              <w:rPr>
                <w:b/>
                <w:bCs w:val="0"/>
              </w:rPr>
              <w:t>Infrastruktur im Plangebiet oder im angrenzenden Bestandsgebiet:</w:t>
            </w:r>
          </w:p>
        </w:tc>
        <w:tc>
          <w:tcPr>
            <w:tcW w:w="6106" w:type="dxa"/>
            <w:tcBorders>
              <w:top w:val="single" w:sz="4" w:space="0" w:color="000000"/>
              <w:left w:val="single" w:sz="4" w:space="0" w:color="000000"/>
              <w:right w:val="single" w:sz="4" w:space="0" w:color="000000"/>
            </w:tcBorders>
            <w:shd w:val="clear" w:color="auto" w:fill="auto"/>
          </w:tcPr>
          <w:p w14:paraId="6BCD3A5F" w14:textId="77777777" w:rsidR="0016517C" w:rsidRDefault="0016517C">
            <w:pPr>
              <w:spacing w:before="120" w:after="120"/>
              <w:ind w:right="17"/>
            </w:pPr>
            <w:r>
              <w:rPr>
                <w:bCs w:val="0"/>
                <w:sz w:val="18"/>
                <w:szCs w:val="18"/>
              </w:rPr>
              <w:t xml:space="preserve">Das Plangebiet verfügt über eine Größe, die die Schaffung von sozialer Infrastruktur, z.B. Bildungs- und Betreuungseinrichtungen, im Plangebiet erforderlich macht. </w:t>
            </w:r>
          </w:p>
          <w:p w14:paraId="3B453CCF"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AB74F9">
              <w:rPr>
                <w:b/>
                <w:sz w:val="20"/>
              </w:rPr>
            </w:r>
            <w:r w:rsidR="00AB74F9">
              <w:rPr>
                <w:b/>
                <w:sz w:val="20"/>
              </w:rPr>
              <w:fldChar w:fldCharType="separate"/>
            </w:r>
            <w:r>
              <w:rPr>
                <w:b/>
                <w:sz w:val="20"/>
              </w:rPr>
              <w:fldChar w:fldCharType="end"/>
            </w:r>
            <w:r>
              <w:rPr>
                <w:b/>
                <w:sz w:val="20"/>
              </w:rPr>
              <w:t xml:space="preserve"> </w:t>
            </w:r>
            <w:r>
              <w:rPr>
                <w:b/>
                <w:bCs w:val="0"/>
              </w:rPr>
              <w:t xml:space="preserve">Zutreffend </w:t>
            </w:r>
          </w:p>
        </w:tc>
      </w:tr>
      <w:tr w:rsidR="0016517C" w14:paraId="30C7AACD" w14:textId="77777777" w:rsidTr="00EA68D7">
        <w:trPr>
          <w:trHeight w:val="498"/>
        </w:trPr>
        <w:tc>
          <w:tcPr>
            <w:tcW w:w="3207" w:type="dxa"/>
            <w:vMerge/>
            <w:tcBorders>
              <w:top w:val="single" w:sz="4" w:space="0" w:color="000000"/>
              <w:left w:val="single" w:sz="4" w:space="0" w:color="000000"/>
              <w:bottom w:val="single" w:sz="4" w:space="0" w:color="000000"/>
            </w:tcBorders>
            <w:shd w:val="clear" w:color="auto" w:fill="E6E6E6"/>
          </w:tcPr>
          <w:p w14:paraId="642899B0" w14:textId="77777777" w:rsidR="0016517C" w:rsidRDefault="001651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14:paraId="049CDCB8" w14:textId="77777777" w:rsidR="0016517C" w:rsidRDefault="0016517C">
            <w:pPr>
              <w:spacing w:before="120" w:after="120"/>
              <w:ind w:right="17"/>
            </w:pPr>
            <w:r>
              <w:rPr>
                <w:bCs w:val="0"/>
                <w:sz w:val="18"/>
                <w:szCs w:val="18"/>
              </w:rPr>
              <w:t>Die Notwendigkeit zur Schaffung sozialer Infrastruktur ergibt sich in der Zusammenschau mit angrenzenden Bestandsgebieten.</w:t>
            </w:r>
          </w:p>
          <w:p w14:paraId="10CC21EA" w14:textId="77777777" w:rsidR="0016517C" w:rsidRDefault="0016517C">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AB74F9">
              <w:rPr>
                <w:b/>
                <w:sz w:val="20"/>
              </w:rPr>
            </w:r>
            <w:r w:rsidR="00AB74F9">
              <w:rPr>
                <w:b/>
                <w:sz w:val="20"/>
              </w:rPr>
              <w:fldChar w:fldCharType="separate"/>
            </w:r>
            <w:r>
              <w:rPr>
                <w:b/>
                <w:sz w:val="20"/>
              </w:rPr>
              <w:fldChar w:fldCharType="end"/>
            </w:r>
            <w:r>
              <w:rPr>
                <w:b/>
                <w:sz w:val="20"/>
              </w:rPr>
              <w:t xml:space="preserve"> </w:t>
            </w:r>
            <w:r>
              <w:rPr>
                <w:b/>
                <w:bCs w:val="0"/>
              </w:rPr>
              <w:t xml:space="preserve">Zutreffend </w:t>
            </w:r>
          </w:p>
          <w:p w14:paraId="023DC1CA" w14:textId="77777777" w:rsidR="0016517C" w:rsidRDefault="0016517C">
            <w:pPr>
              <w:spacing w:before="120" w:after="120"/>
              <w:ind w:right="17"/>
              <w:rPr>
                <w:b/>
                <w:bCs w:val="0"/>
              </w:rPr>
            </w:pPr>
          </w:p>
          <w:p w14:paraId="16400334" w14:textId="77777777" w:rsidR="0016517C" w:rsidRDefault="0016517C">
            <w:pPr>
              <w:spacing w:before="120" w:after="120"/>
              <w:ind w:right="17"/>
            </w:pPr>
            <w:r>
              <w:rPr>
                <w:b/>
                <w:bCs w:val="0"/>
              </w:rPr>
              <w:t>(Das Zutreffen einer der beiden Sachverhalte ist Fördervoraussetzung)</w:t>
            </w:r>
          </w:p>
        </w:tc>
      </w:tr>
    </w:tbl>
    <w:p w14:paraId="0630B468" w14:textId="77777777" w:rsidR="00AA44B4" w:rsidRDefault="00AA44B4" w:rsidP="00AA44B4">
      <w:bookmarkStart w:id="0" w:name="_Hlk31023659"/>
    </w:p>
    <w:tbl>
      <w:tblPr>
        <w:tblW w:w="9360" w:type="dxa"/>
        <w:tblInd w:w="-5" w:type="dxa"/>
        <w:tblLayout w:type="fixed"/>
        <w:tblLook w:val="04A0" w:firstRow="1" w:lastRow="0" w:firstColumn="1" w:lastColumn="0" w:noHBand="0" w:noVBand="1"/>
      </w:tblPr>
      <w:tblGrid>
        <w:gridCol w:w="1277"/>
        <w:gridCol w:w="5672"/>
        <w:gridCol w:w="2411"/>
      </w:tblGrid>
      <w:tr w:rsidR="00AA44B4" w14:paraId="448B2C31" w14:textId="77777777" w:rsidTr="00AA44B4">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85AEAF" w14:textId="77777777" w:rsidR="00AA44B4" w:rsidRDefault="00AA44B4">
            <w:pPr>
              <w:spacing w:before="240" w:after="240"/>
              <w:ind w:left="857" w:right="17" w:hanging="857"/>
            </w:pPr>
            <w:bookmarkStart w:id="1" w:name="_Hlk31015797"/>
            <w:bookmarkStart w:id="2" w:name="_Hlk31015742"/>
            <w:r>
              <w:rPr>
                <w:b/>
                <w:bCs w:val="0"/>
              </w:rPr>
              <w:t>Nur für Kommunen des Großen Frankfurter Bogens</w:t>
            </w:r>
          </w:p>
        </w:tc>
      </w:tr>
      <w:tr w:rsidR="00AA44B4" w14:paraId="553521BE" w14:textId="77777777" w:rsidTr="00AA44B4">
        <w:trPr>
          <w:trHeight w:val="125"/>
        </w:trPr>
        <w:tc>
          <w:tcPr>
            <w:tcW w:w="9356" w:type="dxa"/>
            <w:gridSpan w:val="3"/>
            <w:tcBorders>
              <w:top w:val="single" w:sz="4" w:space="0" w:color="000000"/>
              <w:left w:val="single" w:sz="4" w:space="0" w:color="000000"/>
              <w:bottom w:val="single" w:sz="4" w:space="0" w:color="000000"/>
              <w:right w:val="single" w:sz="4" w:space="0" w:color="000000"/>
            </w:tcBorders>
          </w:tcPr>
          <w:p w14:paraId="2A2B2B9E" w14:textId="77777777" w:rsidR="00AA44B4" w:rsidRDefault="00AA44B4">
            <w:pPr>
              <w:snapToGrid w:val="0"/>
              <w:spacing w:before="240" w:after="240"/>
              <w:ind w:left="857" w:right="17" w:hanging="857"/>
              <w:rPr>
                <w:b/>
                <w:bCs w:val="0"/>
                <w:sz w:val="16"/>
                <w:szCs w:val="16"/>
              </w:rPr>
            </w:pPr>
          </w:p>
        </w:tc>
      </w:tr>
      <w:tr w:rsidR="00AA44B4" w14:paraId="59CCCA54" w14:textId="77777777" w:rsidTr="00AA44B4">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14:paraId="725C4B97" w14:textId="77777777" w:rsidR="00AA44B4" w:rsidRDefault="00AA44B4">
            <w:pPr>
              <w:spacing w:before="120" w:after="120"/>
              <w:ind w:right="17"/>
            </w:pPr>
            <w:r>
              <w:rPr>
                <w:b/>
                <w:bCs w:val="0"/>
              </w:rPr>
              <w:t xml:space="preserve">In welchem Radius um einen bestehenden oder geplanten Schienenhaltepunkt liegt das zu realisierende Wohngebiet? </w:t>
            </w:r>
          </w:p>
        </w:tc>
      </w:tr>
      <w:tr w:rsidR="00AA44B4" w14:paraId="3869E2FB"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207AD6B4" w14:textId="77777777" w:rsidR="00AA44B4" w:rsidRDefault="00AA44B4">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hideMark/>
          </w:tcPr>
          <w:p w14:paraId="238B773B"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AB74F9">
              <w:fldChar w:fldCharType="separate"/>
            </w:r>
            <w:r>
              <w:fldChar w:fldCharType="end"/>
            </w:r>
            <w:r>
              <w:rPr>
                <w:b/>
                <w:sz w:val="20"/>
              </w:rPr>
              <w:t xml:space="preserve"> </w:t>
            </w:r>
            <w:r>
              <w:rPr>
                <w:b/>
                <w:bCs w:val="0"/>
              </w:rPr>
              <w:t>Zutreffend</w:t>
            </w:r>
          </w:p>
        </w:tc>
      </w:tr>
      <w:tr w:rsidR="00AA44B4" w14:paraId="1D90AFD4"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51359B23" w14:textId="77777777" w:rsidR="00AA44B4" w:rsidRDefault="00AA44B4">
            <w:pPr>
              <w:spacing w:before="120" w:after="120"/>
              <w:ind w:right="17"/>
              <w:rPr>
                <w:b/>
                <w:bCs w:val="0"/>
              </w:rPr>
            </w:pPr>
            <w:r>
              <w:rPr>
                <w:b/>
                <w:bCs w:val="0"/>
              </w:rPr>
              <w:t>In einem Radius von 1,5 km, 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hideMark/>
          </w:tcPr>
          <w:p w14:paraId="108D7365"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AB74F9">
              <w:fldChar w:fldCharType="separate"/>
            </w:r>
            <w:r>
              <w:fldChar w:fldCharType="end"/>
            </w:r>
            <w:r>
              <w:rPr>
                <w:b/>
                <w:sz w:val="20"/>
              </w:rPr>
              <w:t xml:space="preserve"> </w:t>
            </w:r>
            <w:r>
              <w:rPr>
                <w:b/>
                <w:bCs w:val="0"/>
              </w:rPr>
              <w:t>Zutreffend</w:t>
            </w:r>
          </w:p>
        </w:tc>
      </w:tr>
      <w:tr w:rsidR="00AA44B4" w14:paraId="2874E7EE" w14:textId="77777777" w:rsidTr="00AA44B4">
        <w:trPr>
          <w:trHeight w:val="356"/>
        </w:trPr>
        <w:tc>
          <w:tcPr>
            <w:tcW w:w="6946" w:type="dxa"/>
            <w:gridSpan w:val="2"/>
            <w:tcBorders>
              <w:top w:val="single" w:sz="4" w:space="0" w:color="000000"/>
              <w:left w:val="single" w:sz="4" w:space="0" w:color="000000"/>
              <w:bottom w:val="single" w:sz="4" w:space="0" w:color="000000"/>
              <w:right w:val="nil"/>
            </w:tcBorders>
            <w:shd w:val="clear" w:color="auto" w:fill="E6E6E6"/>
            <w:hideMark/>
          </w:tcPr>
          <w:p w14:paraId="52B60C17" w14:textId="77777777" w:rsidR="00AA44B4" w:rsidRDefault="00AA44B4">
            <w:pPr>
              <w:spacing w:before="120" w:after="120"/>
              <w:ind w:right="17"/>
              <w:rPr>
                <w:b/>
                <w:bCs w:val="0"/>
              </w:rPr>
            </w:pPr>
            <w:r>
              <w:rPr>
                <w:b/>
                <w:bCs w:val="0"/>
              </w:rPr>
              <w:t>In einem weiter gefassten Radius</w:t>
            </w:r>
          </w:p>
        </w:tc>
        <w:tc>
          <w:tcPr>
            <w:tcW w:w="2410" w:type="dxa"/>
            <w:tcBorders>
              <w:top w:val="single" w:sz="4" w:space="0" w:color="000000"/>
              <w:left w:val="single" w:sz="4" w:space="0" w:color="000000"/>
              <w:bottom w:val="single" w:sz="4" w:space="0" w:color="000000"/>
              <w:right w:val="single" w:sz="4" w:space="0" w:color="000000"/>
            </w:tcBorders>
            <w:hideMark/>
          </w:tcPr>
          <w:p w14:paraId="2CFAB16A" w14:textId="77777777" w:rsidR="00AA44B4" w:rsidRDefault="00AA44B4">
            <w:pPr>
              <w:spacing w:before="120" w:after="120"/>
              <w:ind w:right="17"/>
              <w:rPr>
                <w:b/>
                <w:bCs w:val="0"/>
              </w:rPr>
            </w:pPr>
            <w:r>
              <w:fldChar w:fldCharType="begin">
                <w:ffData>
                  <w:name w:val="CheckBox"/>
                  <w:enabled/>
                  <w:calcOnExit w:val="0"/>
                  <w:checkBox>
                    <w:sizeAuto/>
                    <w:default w:val="0"/>
                    <w:checked w:val="0"/>
                  </w:checkBox>
                </w:ffData>
              </w:fldChar>
            </w:r>
            <w:r>
              <w:instrText xml:space="preserve"> FORMCHECKBOX </w:instrText>
            </w:r>
            <w:r w:rsidR="00AB74F9">
              <w:fldChar w:fldCharType="separate"/>
            </w:r>
            <w:r>
              <w:fldChar w:fldCharType="end"/>
            </w:r>
            <w:r>
              <w:rPr>
                <w:b/>
                <w:sz w:val="20"/>
              </w:rPr>
              <w:t xml:space="preserve"> </w:t>
            </w:r>
            <w:r>
              <w:rPr>
                <w:b/>
                <w:bCs w:val="0"/>
              </w:rPr>
              <w:t>Zutreffend</w:t>
            </w:r>
          </w:p>
        </w:tc>
      </w:tr>
      <w:tr w:rsidR="00AA44B4" w14:paraId="620C88C9" w14:textId="77777777" w:rsidTr="00AA44B4">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27F266AF" w14:textId="77777777" w:rsidR="00AA44B4" w:rsidRDefault="00AA44B4">
            <w:pPr>
              <w:spacing w:before="120" w:after="120"/>
              <w:ind w:right="17"/>
              <w:rPr>
                <w:b/>
                <w:bCs w:val="0"/>
              </w:rPr>
            </w:pPr>
          </w:p>
        </w:tc>
        <w:tc>
          <w:tcPr>
            <w:tcW w:w="5670" w:type="dxa"/>
            <w:tcBorders>
              <w:top w:val="single" w:sz="4" w:space="0" w:color="000000"/>
              <w:left w:val="nil"/>
              <w:bottom w:val="single" w:sz="4" w:space="0" w:color="000000"/>
              <w:right w:val="nil"/>
            </w:tcBorders>
            <w:shd w:val="clear" w:color="auto" w:fill="E6E6E6"/>
            <w:hideMark/>
          </w:tcPr>
          <w:p w14:paraId="195A1D85" w14:textId="77777777" w:rsidR="00AA44B4" w:rsidRDefault="00AA44B4">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hideMark/>
          </w:tcPr>
          <w:p w14:paraId="312B37E8" w14:textId="77777777" w:rsidR="00AA44B4" w:rsidRDefault="00AA44B4">
            <w:pPr>
              <w:spacing w:before="120" w:after="120"/>
              <w:ind w:right="17"/>
              <w:rPr>
                <w:b/>
                <w:sz w:val="20"/>
              </w:rPr>
            </w:pPr>
            <w:r>
              <w:fldChar w:fldCharType="begin">
                <w:ffData>
                  <w:name w:val=""/>
                  <w:enabled/>
                  <w:calcOnExit w:val="0"/>
                  <w:textInput>
                    <w:maxLength w:val="5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r>
              <w:rPr>
                <w:bCs w:val="0"/>
              </w:rPr>
              <w:t xml:space="preserve"> km</w:t>
            </w:r>
          </w:p>
        </w:tc>
      </w:tr>
      <w:tr w:rsidR="00AA44B4" w14:paraId="719D2500" w14:textId="77777777" w:rsidTr="00AA44B4">
        <w:trPr>
          <w:trHeight w:val="356"/>
        </w:trPr>
        <w:tc>
          <w:tcPr>
            <w:tcW w:w="1276" w:type="dxa"/>
            <w:tcBorders>
              <w:top w:val="single" w:sz="4" w:space="0" w:color="000000"/>
              <w:left w:val="single" w:sz="4" w:space="0" w:color="000000"/>
              <w:bottom w:val="single" w:sz="4" w:space="0" w:color="000000"/>
              <w:right w:val="nil"/>
            </w:tcBorders>
            <w:shd w:val="clear" w:color="auto" w:fill="E6E6E6"/>
          </w:tcPr>
          <w:p w14:paraId="15E86821" w14:textId="77777777" w:rsidR="00AA44B4" w:rsidRDefault="00AA44B4">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E6E6E6"/>
            <w:hideMark/>
          </w:tcPr>
          <w:p w14:paraId="0FEF7D0D" w14:textId="77777777" w:rsidR="00AA44B4" w:rsidRDefault="00AA44B4">
            <w:pPr>
              <w:spacing w:before="120" w:after="120"/>
              <w:ind w:right="17"/>
              <w:rPr>
                <w:bCs w:val="0"/>
              </w:rPr>
            </w:pPr>
            <w:r>
              <w:rPr>
                <w:b/>
                <w:bCs w:val="0"/>
              </w:rPr>
              <w:t>Diese weiter entfernt liegende Gebietsentwicklung ist jedoch besonders innovativ, sozial oder ökologisch vorbildlich, weil:</w:t>
            </w:r>
          </w:p>
        </w:tc>
      </w:tr>
      <w:tr w:rsidR="00AA44B4" w14:paraId="6CE96A78" w14:textId="77777777" w:rsidTr="00AA44B4">
        <w:trPr>
          <w:trHeight w:val="1777"/>
        </w:trPr>
        <w:tc>
          <w:tcPr>
            <w:tcW w:w="1276" w:type="dxa"/>
            <w:tcBorders>
              <w:top w:val="single" w:sz="4" w:space="0" w:color="000000"/>
              <w:left w:val="single" w:sz="4" w:space="0" w:color="000000"/>
              <w:bottom w:val="single" w:sz="4" w:space="0" w:color="000000"/>
              <w:right w:val="nil"/>
            </w:tcBorders>
            <w:shd w:val="clear" w:color="auto" w:fill="FFFFFF" w:themeFill="background1"/>
          </w:tcPr>
          <w:p w14:paraId="34A16391" w14:textId="77777777" w:rsidR="00AA44B4" w:rsidRDefault="00AA44B4">
            <w:pPr>
              <w:spacing w:before="120" w:after="120"/>
              <w:ind w:right="17"/>
              <w:rPr>
                <w:bCs w:val="0"/>
              </w:rPr>
            </w:pPr>
          </w:p>
        </w:tc>
        <w:tc>
          <w:tcPr>
            <w:tcW w:w="8080" w:type="dxa"/>
            <w:gridSpan w:val="2"/>
            <w:tcBorders>
              <w:top w:val="single" w:sz="4" w:space="0" w:color="000000"/>
              <w:left w:val="nil"/>
              <w:bottom w:val="single" w:sz="4" w:space="0" w:color="000000"/>
              <w:right w:val="single" w:sz="4" w:space="0" w:color="000000"/>
            </w:tcBorders>
            <w:shd w:val="clear" w:color="auto" w:fill="FFFFFF" w:themeFill="background1"/>
            <w:hideMark/>
          </w:tcPr>
          <w:p w14:paraId="2E75812D" w14:textId="77777777" w:rsidR="00AA44B4" w:rsidRDefault="00AA44B4">
            <w:pPr>
              <w:spacing w:before="120" w:after="120"/>
              <w:ind w:right="17"/>
              <w:rPr>
                <w:bCs w:val="0"/>
              </w:rPr>
            </w:pPr>
            <w:r>
              <w:fldChar w:fldCharType="begin">
                <w:ffData>
                  <w:name w:val=""/>
                  <w:enabled/>
                  <w:calcOnExit w:val="0"/>
                  <w:textInput>
                    <w:maxLength w:val="3000"/>
                  </w:textInput>
                </w:ffData>
              </w:fldChar>
            </w:r>
            <w:r>
              <w:rPr>
                <w:bCs w:val="0"/>
              </w:rPr>
              <w:instrText xml:space="preserve"> FORMTEXT </w:instrText>
            </w:r>
            <w:r>
              <w:fldChar w:fldCharType="separate"/>
            </w:r>
            <w:r>
              <w:rPr>
                <w:bCs w:val="0"/>
                <w:noProof/>
              </w:rPr>
              <w:t> </w:t>
            </w:r>
            <w:r>
              <w:rPr>
                <w:bCs w:val="0"/>
                <w:noProof/>
              </w:rPr>
              <w:t> </w:t>
            </w:r>
            <w:r>
              <w:rPr>
                <w:bCs w:val="0"/>
                <w:noProof/>
              </w:rPr>
              <w:t> </w:t>
            </w:r>
            <w:r>
              <w:rPr>
                <w:bCs w:val="0"/>
                <w:noProof/>
              </w:rPr>
              <w:t> </w:t>
            </w:r>
            <w:r>
              <w:rPr>
                <w:bCs w:val="0"/>
                <w:noProof/>
              </w:rPr>
              <w:t> </w:t>
            </w:r>
            <w:r>
              <w:fldChar w:fldCharType="end"/>
            </w:r>
          </w:p>
        </w:tc>
      </w:tr>
      <w:bookmarkEnd w:id="1"/>
    </w:tbl>
    <w:p w14:paraId="51A6769A" w14:textId="77777777" w:rsidR="00AA44B4" w:rsidRDefault="00AA44B4" w:rsidP="00AA44B4"/>
    <w:bookmarkEnd w:id="2"/>
    <w:p w14:paraId="7A20D945" w14:textId="77777777" w:rsidR="00AA44B4" w:rsidRDefault="00AA44B4" w:rsidP="00AA44B4"/>
    <w:p w14:paraId="09E0AFAB" w14:textId="77777777" w:rsidR="00A954EA" w:rsidRDefault="00A954EA"/>
    <w:p w14:paraId="790DFEB4" w14:textId="77777777" w:rsidR="0016517C" w:rsidRDefault="0016517C"/>
    <w:tbl>
      <w:tblPr>
        <w:tblW w:w="9313" w:type="dxa"/>
        <w:tblInd w:w="-5" w:type="dxa"/>
        <w:tblLayout w:type="fixed"/>
        <w:tblLook w:val="0000" w:firstRow="0" w:lastRow="0" w:firstColumn="0" w:lastColumn="0" w:noHBand="0" w:noVBand="0"/>
      </w:tblPr>
      <w:tblGrid>
        <w:gridCol w:w="4620"/>
        <w:gridCol w:w="4693"/>
      </w:tblGrid>
      <w:tr w:rsidR="0016517C" w14:paraId="47589C0A"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12D03" w14:textId="77777777" w:rsidR="0016517C" w:rsidRDefault="0016517C">
            <w:pPr>
              <w:spacing w:before="240" w:after="240"/>
              <w:ind w:left="857" w:right="17" w:hanging="857"/>
            </w:pPr>
            <w:r>
              <w:rPr>
                <w:b/>
                <w:bCs w:val="0"/>
              </w:rPr>
              <w:lastRenderedPageBreak/>
              <w:t xml:space="preserve">Teil 4: </w:t>
            </w:r>
            <w:r>
              <w:rPr>
                <w:b/>
                <w:bCs w:val="0"/>
              </w:rPr>
              <w:tab/>
              <w:t>Konzeptionelle Grundlagen</w:t>
            </w:r>
          </w:p>
        </w:tc>
      </w:tr>
      <w:bookmarkEnd w:id="0"/>
      <w:tr w:rsidR="0016517C" w14:paraId="6332F12C"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2D66FE35" w14:textId="77777777" w:rsidR="0016517C" w:rsidRDefault="0016517C">
            <w:pPr>
              <w:snapToGrid w:val="0"/>
              <w:spacing w:before="240" w:after="240"/>
              <w:ind w:left="857" w:right="17" w:hanging="857"/>
              <w:rPr>
                <w:b/>
                <w:bCs w:val="0"/>
                <w:sz w:val="16"/>
                <w:szCs w:val="16"/>
              </w:rPr>
            </w:pPr>
          </w:p>
        </w:tc>
      </w:tr>
      <w:tr w:rsidR="0016517C" w14:paraId="24477B4C"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345B0E7C" w14:textId="77777777" w:rsidR="0016517C" w:rsidRDefault="0016517C">
            <w:pPr>
              <w:spacing w:before="120" w:after="120"/>
              <w:ind w:right="17"/>
            </w:pPr>
            <w:r>
              <w:rPr>
                <w:b/>
                <w:bCs w:val="0"/>
              </w:rPr>
              <w:t xml:space="preserve">Auflistung bereits vorhandener und beabsichtigter Planungen, Gutachten und Aktivitäten </w:t>
            </w:r>
            <w:r>
              <w:rPr>
                <w:bCs w:val="0"/>
                <w:sz w:val="18"/>
                <w:szCs w:val="18"/>
              </w:rPr>
              <w:t>(bitte benennen: z.B. Stadtentwicklungskonzept, Landschaftsplan / Grünordnungsplan, Klimaschutzplan, Klimaanpassungsplan, Mobilitäts-/ Radverkehrskonzept, Biodiversitätsstrategie etc.)</w:t>
            </w:r>
            <w:r>
              <w:rPr>
                <w:b/>
                <w:bCs w:val="0"/>
              </w:rPr>
              <w:t>:</w:t>
            </w:r>
          </w:p>
        </w:tc>
      </w:tr>
      <w:tr w:rsidR="0016517C" w14:paraId="70551214" w14:textId="77777777" w:rsidTr="00EA68D7">
        <w:trPr>
          <w:trHeight w:val="504"/>
        </w:trPr>
        <w:tc>
          <w:tcPr>
            <w:tcW w:w="4620" w:type="dxa"/>
            <w:tcBorders>
              <w:top w:val="single" w:sz="4" w:space="0" w:color="000000"/>
              <w:left w:val="single" w:sz="4" w:space="0" w:color="000000"/>
              <w:bottom w:val="single" w:sz="4" w:space="0" w:color="000000"/>
            </w:tcBorders>
            <w:shd w:val="clear" w:color="auto" w:fill="E6E6E6"/>
          </w:tcPr>
          <w:p w14:paraId="6551DAB0" w14:textId="77777777" w:rsidR="0016517C" w:rsidRDefault="0016517C">
            <w:pPr>
              <w:spacing w:before="120" w:after="120"/>
              <w:ind w:right="17"/>
              <w:rPr>
                <w:b/>
                <w:bCs w:val="0"/>
              </w:rPr>
            </w:pPr>
            <w:r>
              <w:rPr>
                <w:b/>
                <w:bCs w:val="0"/>
              </w:rPr>
              <w:t xml:space="preserve">Für die Gesamtstadt </w:t>
            </w:r>
            <w:r w:rsidRPr="00861982">
              <w:rPr>
                <w:b/>
                <w:bCs w:val="0"/>
              </w:rPr>
              <w:t>bzw. die Gemeinde</w:t>
            </w:r>
            <w:r>
              <w:rPr>
                <w:b/>
                <w:bCs w:val="0"/>
              </w:rPr>
              <w:t>:</w:t>
            </w:r>
          </w:p>
        </w:tc>
        <w:tc>
          <w:tcPr>
            <w:tcW w:w="4693" w:type="dxa"/>
            <w:tcBorders>
              <w:top w:val="single" w:sz="4" w:space="0" w:color="000000"/>
              <w:left w:val="single" w:sz="4" w:space="0" w:color="000000"/>
              <w:bottom w:val="single" w:sz="4" w:space="0" w:color="000000"/>
              <w:right w:val="single" w:sz="4" w:space="0" w:color="000000"/>
            </w:tcBorders>
            <w:shd w:val="clear" w:color="auto" w:fill="E6E6E6"/>
          </w:tcPr>
          <w:p w14:paraId="103F881A" w14:textId="77777777" w:rsidR="0016517C" w:rsidRDefault="0016517C">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16517C" w14:paraId="1BE94945" w14:textId="77777777" w:rsidTr="00EA68D7">
        <w:trPr>
          <w:trHeight w:val="502"/>
        </w:trPr>
        <w:tc>
          <w:tcPr>
            <w:tcW w:w="4620" w:type="dxa"/>
            <w:tcBorders>
              <w:top w:val="single" w:sz="4" w:space="0" w:color="000000"/>
              <w:left w:val="single" w:sz="4" w:space="0" w:color="000000"/>
              <w:bottom w:val="single" w:sz="4" w:space="0" w:color="000000"/>
            </w:tcBorders>
            <w:shd w:val="clear" w:color="auto" w:fill="auto"/>
          </w:tcPr>
          <w:p w14:paraId="0AA371CB" w14:textId="5F4C86C1" w:rsidR="0016517C" w:rsidRDefault="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3B513B35" w14:textId="77777777" w:rsidR="0016517C" w:rsidRDefault="0016517C">
            <w:pPr>
              <w:spacing w:before="120" w:after="120"/>
              <w:ind w:right="17"/>
              <w:rPr>
                <w:b/>
                <w:bCs w:val="0"/>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5F12320F" w14:textId="77777777" w:rsidR="00A57EC0" w:rsidRDefault="00A57EC0" w:rsidP="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14:paraId="18C014C3" w14:textId="77777777" w:rsidR="0016517C" w:rsidRDefault="0016517C" w:rsidP="00A57EC0">
            <w:pPr>
              <w:spacing w:before="120" w:after="120"/>
              <w:ind w:right="17"/>
              <w:rPr>
                <w:bCs w:val="0"/>
              </w:rPr>
            </w:pPr>
          </w:p>
        </w:tc>
      </w:tr>
      <w:tr w:rsidR="0016517C" w14:paraId="7881C8B3" w14:textId="77777777" w:rsidTr="00EA68D7">
        <w:trPr>
          <w:trHeight w:val="502"/>
        </w:trPr>
        <w:tc>
          <w:tcPr>
            <w:tcW w:w="4620" w:type="dxa"/>
            <w:tcBorders>
              <w:top w:val="single" w:sz="4" w:space="0" w:color="000000"/>
              <w:left w:val="single" w:sz="4" w:space="0" w:color="000000"/>
              <w:bottom w:val="single" w:sz="4" w:space="0" w:color="000000"/>
            </w:tcBorders>
            <w:shd w:val="clear" w:color="auto" w:fill="E6E6E6"/>
          </w:tcPr>
          <w:p w14:paraId="5FAC9A08" w14:textId="0927F022" w:rsidR="0016517C" w:rsidRDefault="0016517C" w:rsidP="00A75E33">
            <w:pPr>
              <w:spacing w:before="120" w:after="120"/>
              <w:ind w:right="17"/>
              <w:rPr>
                <w:b/>
                <w:bCs w:val="0"/>
              </w:rPr>
            </w:pPr>
            <w:r>
              <w:rPr>
                <w:b/>
                <w:bCs w:val="0"/>
              </w:rPr>
              <w:t>Für den Stadt- bzw. Ortsteil, in dem das Plangebiet verortet ist:</w:t>
            </w:r>
          </w:p>
        </w:tc>
        <w:tc>
          <w:tcPr>
            <w:tcW w:w="4693" w:type="dxa"/>
            <w:tcBorders>
              <w:top w:val="single" w:sz="4" w:space="0" w:color="000000"/>
              <w:left w:val="single" w:sz="4" w:space="0" w:color="000000"/>
              <w:bottom w:val="single" w:sz="4" w:space="0" w:color="000000"/>
              <w:right w:val="single" w:sz="4" w:space="0" w:color="000000"/>
            </w:tcBorders>
            <w:shd w:val="clear" w:color="auto" w:fill="E6E6E6"/>
          </w:tcPr>
          <w:p w14:paraId="7B9E070F" w14:textId="77777777" w:rsidR="0016517C" w:rsidRDefault="0016517C">
            <w:pPr>
              <w:spacing w:before="120" w:after="120"/>
              <w:ind w:right="17"/>
            </w:pPr>
            <w:r>
              <w:rPr>
                <w:b/>
                <w:bCs w:val="0"/>
              </w:rPr>
              <w:t xml:space="preserve">Stand: </w:t>
            </w:r>
            <w:r>
              <w:rPr>
                <w:b/>
                <w:bCs w:val="0"/>
              </w:rPr>
              <w:br/>
            </w:r>
            <w:r>
              <w:rPr>
                <w:bCs w:val="0"/>
                <w:sz w:val="18"/>
                <w:szCs w:val="18"/>
              </w:rPr>
              <w:t>z.B. in Planung, in Bearbeitung, fertig gestellt, Beschlusslage</w:t>
            </w:r>
          </w:p>
        </w:tc>
      </w:tr>
      <w:tr w:rsidR="0016517C" w14:paraId="1263919E" w14:textId="77777777" w:rsidTr="00EA68D7">
        <w:trPr>
          <w:trHeight w:val="502"/>
        </w:trPr>
        <w:tc>
          <w:tcPr>
            <w:tcW w:w="4620" w:type="dxa"/>
            <w:tcBorders>
              <w:top w:val="single" w:sz="4" w:space="0" w:color="000000"/>
              <w:left w:val="single" w:sz="4" w:space="0" w:color="000000"/>
              <w:bottom w:val="single" w:sz="4" w:space="0" w:color="000000"/>
            </w:tcBorders>
            <w:shd w:val="clear" w:color="auto" w:fill="auto"/>
          </w:tcPr>
          <w:p w14:paraId="08CF13C9" w14:textId="2214C0EE" w:rsidR="0016517C" w:rsidRDefault="00A57EC0" w:rsidP="00A57EC0">
            <w:pPr>
              <w:spacing w:before="120" w:after="120"/>
              <w:ind w:right="17"/>
              <w:rPr>
                <w:b/>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14:paraId="5070CC89" w14:textId="45665938" w:rsidR="0016517C" w:rsidRDefault="00A57EC0" w:rsidP="00A57EC0">
            <w:pPr>
              <w:spacing w:before="120" w:after="120"/>
              <w:ind w:right="17"/>
              <w:rPr>
                <w:bCs w:val="0"/>
              </w:rPr>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0082C92B"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0D618D1" w14:textId="77777777" w:rsidR="0016517C" w:rsidRDefault="0016517C">
            <w:pPr>
              <w:spacing w:before="120" w:after="120"/>
              <w:ind w:right="17"/>
            </w:pPr>
            <w:r>
              <w:rPr>
                <w:b/>
                <w:bCs w:val="0"/>
              </w:rPr>
              <w:t xml:space="preserve">Sonstige antragsrelevante Aktivitäten </w:t>
            </w:r>
            <w:r>
              <w:rPr>
                <w:bCs w:val="0"/>
                <w:sz w:val="18"/>
                <w:szCs w:val="18"/>
              </w:rPr>
              <w:t>(insbesondere Aktivitäten im Bereich Soziales, Mobilität und Ökologie)</w:t>
            </w:r>
            <w:r>
              <w:rPr>
                <w:b/>
                <w:bCs w:val="0"/>
              </w:rPr>
              <w:t>:</w:t>
            </w:r>
          </w:p>
        </w:tc>
      </w:tr>
      <w:tr w:rsidR="0016517C" w14:paraId="36583E95"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346C35C9" w14:textId="2AE8F0B0"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265A1F2" w14:textId="77777777" w:rsidR="0016517C" w:rsidRDefault="0016517C"/>
    <w:p w14:paraId="4002B1E8" w14:textId="77777777" w:rsidR="0016517C" w:rsidRDefault="0016517C">
      <w:pPr>
        <w:pageBreakBefore/>
      </w:pPr>
    </w:p>
    <w:tbl>
      <w:tblPr>
        <w:tblW w:w="9313" w:type="dxa"/>
        <w:tblInd w:w="-5" w:type="dxa"/>
        <w:tblLayout w:type="fixed"/>
        <w:tblLook w:val="0000" w:firstRow="0" w:lastRow="0" w:firstColumn="0" w:lastColumn="0" w:noHBand="0" w:noVBand="0"/>
      </w:tblPr>
      <w:tblGrid>
        <w:gridCol w:w="3207"/>
        <w:gridCol w:w="6106"/>
      </w:tblGrid>
      <w:tr w:rsidR="0016517C" w14:paraId="5A1D5B9F"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6FE7D3" w14:textId="77777777" w:rsidR="0016517C" w:rsidRDefault="0016517C">
            <w:pPr>
              <w:spacing w:before="240" w:after="240"/>
              <w:ind w:left="857" w:right="17" w:hanging="857"/>
            </w:pPr>
            <w:r>
              <w:rPr>
                <w:b/>
                <w:bCs w:val="0"/>
              </w:rPr>
              <w:t xml:space="preserve">Teil 5: </w:t>
            </w:r>
            <w:r>
              <w:rPr>
                <w:b/>
                <w:bCs w:val="0"/>
              </w:rPr>
              <w:tab/>
            </w:r>
            <w:bookmarkStart w:id="3" w:name="_Hlk515291733"/>
            <w:r>
              <w:rPr>
                <w:b/>
                <w:bCs w:val="0"/>
              </w:rPr>
              <w:t>Kurzbeschreibung des geplanten Wohnquartiers mit nachhaltigem Wohnumfeld (Planungsvorhaben)</w:t>
            </w:r>
            <w:bookmarkEnd w:id="3"/>
          </w:p>
        </w:tc>
      </w:tr>
      <w:tr w:rsidR="0016517C" w14:paraId="3F7C4249" w14:textId="77777777" w:rsidTr="00EA68D7">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14:paraId="3350D807" w14:textId="77777777" w:rsidR="0016517C" w:rsidRDefault="0016517C">
            <w:pPr>
              <w:snapToGrid w:val="0"/>
              <w:spacing w:before="240" w:after="240"/>
              <w:ind w:left="857" w:right="17" w:hanging="857"/>
              <w:rPr>
                <w:b/>
                <w:bCs w:val="0"/>
                <w:sz w:val="16"/>
                <w:szCs w:val="16"/>
              </w:rPr>
            </w:pPr>
          </w:p>
        </w:tc>
      </w:tr>
      <w:tr w:rsidR="0016517C" w14:paraId="4C21E4D2"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1D07B7C6" w14:textId="62E04F53" w:rsidR="0016517C" w:rsidRDefault="0016517C">
            <w:pPr>
              <w:spacing w:before="120" w:after="120"/>
              <w:ind w:right="17"/>
            </w:pPr>
            <w:r>
              <w:rPr>
                <w:b/>
                <w:bCs w:val="0"/>
              </w:rPr>
              <w:t>Erläutern Sie bitte die Entwicklungspotentiale und die Zielsetzungen für die Entwicklung des Wohnquartiers mit nachhaltigem Wohnumfeld</w:t>
            </w:r>
            <w:r w:rsidR="006E178A">
              <w:rPr>
                <w:b/>
                <w:bCs w:val="0"/>
              </w:rPr>
              <w:t>.</w:t>
            </w:r>
          </w:p>
        </w:tc>
      </w:tr>
      <w:tr w:rsidR="0016517C" w14:paraId="767B4F54"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54277A" w14:textId="7E06DF52" w:rsidR="0016517C" w:rsidRDefault="00A57EC0">
            <w:pPr>
              <w:spacing w:before="120" w:after="120"/>
              <w:ind w:right="17"/>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16517C" w14:paraId="412C65F8" w14:textId="77777777" w:rsidTr="00EA68D7">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9F4BD0" w14:textId="77777777" w:rsidR="0016517C" w:rsidRDefault="0016517C">
            <w:pPr>
              <w:spacing w:before="120" w:after="120"/>
              <w:ind w:right="17"/>
            </w:pPr>
            <w:r>
              <w:rPr>
                <w:b/>
                <w:bCs w:val="0"/>
              </w:rPr>
              <w:t>Schaffung von neuem Wohnraum</w:t>
            </w:r>
          </w:p>
        </w:tc>
      </w:tr>
      <w:tr w:rsidR="0016517C" w14:paraId="1A32CE58"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5F50BB3A" w14:textId="77777777" w:rsidR="0016517C" w:rsidRDefault="0016517C">
            <w:pPr>
              <w:spacing w:before="120" w:after="120"/>
              <w:ind w:right="17"/>
            </w:pPr>
            <w:r>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372B7BA2"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4B0F08F"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A22CD4D" w14:textId="77777777" w:rsidR="0016517C" w:rsidRDefault="0016517C">
            <w:pPr>
              <w:spacing w:before="120" w:after="120"/>
              <w:ind w:right="17"/>
              <w:rPr>
                <w:bCs w:val="0"/>
                <w:sz w:val="18"/>
                <w:szCs w:val="18"/>
              </w:rPr>
            </w:pPr>
            <w:r>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142AD9D1" w14:textId="77777777" w:rsidR="0016517C" w:rsidRDefault="0016517C">
            <w:pPr>
              <w:spacing w:before="120" w:after="120"/>
              <w:ind w:right="17"/>
            </w:pPr>
            <w:r>
              <w:rPr>
                <w:bCs w:val="0"/>
                <w:sz w:val="18"/>
                <w:szCs w:val="18"/>
              </w:rPr>
              <w:t>Bitte in Wohneinheiten / ha Bruttowohnbauland angeben.</w:t>
            </w:r>
          </w:p>
          <w:p w14:paraId="4AF2EE68"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34407240"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7309838D" w14:textId="77777777" w:rsidR="0016517C" w:rsidRDefault="0016517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F089DC0" w14:textId="5250115F" w:rsidR="0016517C" w:rsidRDefault="0016517C">
            <w:pPr>
              <w:spacing w:before="120" w:after="120"/>
              <w:ind w:right="17"/>
            </w:pPr>
            <w:r>
              <w:rPr>
                <w:bCs w:val="0"/>
                <w:sz w:val="18"/>
                <w:szCs w:val="18"/>
              </w:rPr>
              <w:t>Bitte stellen Sie ein überschlägiges Anteilsverhältnis dar</w:t>
            </w:r>
            <w:r w:rsidR="006E178A">
              <w:rPr>
                <w:bCs w:val="0"/>
                <w:sz w:val="18"/>
                <w:szCs w:val="18"/>
              </w:rPr>
              <w:t>.</w:t>
            </w:r>
          </w:p>
          <w:p w14:paraId="1898AD63" w14:textId="09D57418"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45B1A6E2"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276BDF70" w14:textId="77777777" w:rsidR="0016517C" w:rsidRDefault="0016517C">
            <w:pPr>
              <w:spacing w:before="120" w:after="120"/>
              <w:ind w:right="17"/>
              <w:rPr>
                <w:bCs w:val="0"/>
                <w:sz w:val="18"/>
                <w:szCs w:val="18"/>
              </w:rPr>
            </w:pPr>
            <w:r>
              <w:rPr>
                <w:b/>
                <w:bCs w:val="0"/>
              </w:rPr>
              <w:t>Angestrebter Anteil an gefördertem Mietwohnraum im Rahmen des Hessischen Wohnraumfördergesetzes:</w:t>
            </w:r>
          </w:p>
          <w:p w14:paraId="70678B86" w14:textId="77777777" w:rsidR="0016517C" w:rsidRDefault="0016517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4F608A97" w14:textId="77777777" w:rsidR="0016517C" w:rsidRDefault="0016517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3450F6A7"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4B5C18BF" w14:textId="77777777" w:rsidR="0016517C" w:rsidRDefault="0016517C">
            <w:pPr>
              <w:spacing w:before="120" w:after="120"/>
              <w:ind w:right="17"/>
            </w:pPr>
            <w:r>
              <w:rPr>
                <w:b/>
              </w:rPr>
              <w:t xml:space="preserve">Sonstige intendierte Maßnahmen für kostengünstige Lösungen und dauerhaft bezahlbaren Wohnraum </w:t>
            </w:r>
            <w:r>
              <w:rPr>
                <w:sz w:val="18"/>
                <w:szCs w:val="18"/>
              </w:rPr>
              <w:t>(z.B. Erbpacht, Konzeptvergaben, genossenschaftliches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272E3FC3" w14:textId="7A30FF0A"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1C30D3A0" w14:textId="77777777" w:rsidTr="00EA68D7">
        <w:trPr>
          <w:trHeight w:val="1134"/>
        </w:trPr>
        <w:tc>
          <w:tcPr>
            <w:tcW w:w="3207" w:type="dxa"/>
            <w:tcBorders>
              <w:top w:val="single" w:sz="4" w:space="0" w:color="000000"/>
              <w:left w:val="single" w:sz="4" w:space="0" w:color="000000"/>
              <w:bottom w:val="single" w:sz="4" w:space="0" w:color="000000"/>
            </w:tcBorders>
            <w:shd w:val="clear" w:color="auto" w:fill="E6E6E6"/>
          </w:tcPr>
          <w:p w14:paraId="21134434" w14:textId="65F2CDFB" w:rsidR="0016517C" w:rsidRDefault="0016517C">
            <w:pPr>
              <w:spacing w:before="120" w:after="120"/>
              <w:ind w:right="17"/>
              <w:rPr>
                <w:sz w:val="18"/>
                <w:szCs w:val="18"/>
              </w:rPr>
            </w:pPr>
            <w:r>
              <w:rPr>
                <w:b/>
              </w:rPr>
              <w:t>Anteil Wohnnutzung und auf das Wohnumfeld bezogener sozialer Infrastruktur</w:t>
            </w:r>
            <w:r w:rsidR="008E15E7">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7B2C4911" w14:textId="280D7FDE" w:rsidR="0016517C" w:rsidRDefault="0016517C">
            <w:pPr>
              <w:spacing w:before="120" w:after="120"/>
              <w:ind w:right="17"/>
            </w:pPr>
            <w:r>
              <w:rPr>
                <w:sz w:val="18"/>
                <w:szCs w:val="18"/>
              </w:rPr>
              <w:t xml:space="preserve">Mindestens zwei Drittel der geplanten </w:t>
            </w:r>
            <w:r w:rsidR="00C76EFE">
              <w:rPr>
                <w:sz w:val="18"/>
                <w:szCs w:val="18"/>
              </w:rPr>
              <w:t>G</w:t>
            </w:r>
            <w:r>
              <w:rPr>
                <w:sz w:val="18"/>
                <w:szCs w:val="18"/>
              </w:rPr>
              <w:t>eschossfläche dienen dem Wohnen oder der sozialen Infrastruktur (Wohnfolgeeinrichtungen)</w:t>
            </w:r>
            <w:r w:rsidR="008E15E7">
              <w:rPr>
                <w:sz w:val="18"/>
                <w:szCs w:val="18"/>
              </w:rPr>
              <w:t>.</w:t>
            </w:r>
          </w:p>
          <w:p w14:paraId="6CFC0AA2" w14:textId="77777777" w:rsidR="0016517C" w:rsidRDefault="0016517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AB74F9">
              <w:rPr>
                <w:b/>
                <w:sz w:val="20"/>
              </w:rPr>
            </w:r>
            <w:r w:rsidR="00AB74F9">
              <w:rPr>
                <w:b/>
                <w:sz w:val="20"/>
              </w:rPr>
              <w:fldChar w:fldCharType="separate"/>
            </w:r>
            <w:r>
              <w:rPr>
                <w:b/>
                <w:sz w:val="20"/>
              </w:rPr>
              <w:fldChar w:fldCharType="end"/>
            </w:r>
            <w:r>
              <w:rPr>
                <w:b/>
                <w:sz w:val="20"/>
              </w:rPr>
              <w:t xml:space="preserve"> </w:t>
            </w:r>
            <w:r>
              <w:rPr>
                <w:b/>
                <w:bCs w:val="0"/>
              </w:rPr>
              <w:t>Zutreffend (Fördervoraussetzung)</w:t>
            </w:r>
          </w:p>
        </w:tc>
      </w:tr>
      <w:tr w:rsidR="0016517C" w14:paraId="16C388C7" w14:textId="77777777" w:rsidTr="00EA68D7">
        <w:trPr>
          <w:trHeight w:val="356"/>
        </w:trPr>
        <w:tc>
          <w:tcPr>
            <w:tcW w:w="3207" w:type="dxa"/>
            <w:tcBorders>
              <w:top w:val="single" w:sz="4" w:space="0" w:color="000000"/>
              <w:left w:val="single" w:sz="4" w:space="0" w:color="000000"/>
              <w:bottom w:val="single" w:sz="4" w:space="0" w:color="000000"/>
            </w:tcBorders>
            <w:shd w:val="clear" w:color="auto" w:fill="E6E6E6"/>
          </w:tcPr>
          <w:p w14:paraId="183374D3" w14:textId="3A6AA375" w:rsidR="0016517C" w:rsidRDefault="0016517C">
            <w:pPr>
              <w:spacing w:before="120" w:after="120"/>
              <w:ind w:right="17"/>
            </w:pPr>
            <w:r>
              <w:rPr>
                <w:b/>
              </w:rPr>
              <w:t>Welche weiteren Nutzungen sind vorgesehen?</w:t>
            </w:r>
            <w:r>
              <w:rPr>
                <w:b/>
              </w:rPr>
              <w:br/>
            </w:r>
            <w:r>
              <w:rPr>
                <w:bCs w:val="0"/>
                <w:sz w:val="18"/>
                <w:szCs w:val="18"/>
              </w:rPr>
              <w:t>(Neben Wohnen und auf das Wohnumfeld bezogene soziale Infrastruktur)</w:t>
            </w:r>
            <w:r>
              <w:rPr>
                <w:b/>
              </w:rPr>
              <w:t xml:space="preserve"> </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14:paraId="09157203" w14:textId="2F7EF29F"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6662E9CC" w14:textId="77777777" w:rsidR="00206AC4" w:rsidRDefault="00206AC4"/>
    <w:p w14:paraId="7BB01717" w14:textId="4B14C169" w:rsidR="0016517C" w:rsidRDefault="00206AC4">
      <w:r>
        <w:br w:type="page"/>
      </w:r>
    </w:p>
    <w:p w14:paraId="764CB694" w14:textId="77777777" w:rsidR="00AF292F" w:rsidRDefault="00AF292F"/>
    <w:tbl>
      <w:tblPr>
        <w:tblW w:w="9313" w:type="dxa"/>
        <w:tblInd w:w="-5" w:type="dxa"/>
        <w:tblLayout w:type="fixed"/>
        <w:tblLook w:val="0000" w:firstRow="0" w:lastRow="0" w:firstColumn="0" w:lastColumn="0" w:noHBand="0" w:noVBand="0"/>
      </w:tblPr>
      <w:tblGrid>
        <w:gridCol w:w="9313"/>
      </w:tblGrid>
      <w:tr w:rsidR="0016517C" w14:paraId="389618F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D72C159" w14:textId="77777777" w:rsidR="0016517C" w:rsidRDefault="0016517C">
            <w:pPr>
              <w:spacing w:before="120" w:after="120"/>
              <w:ind w:right="17"/>
              <w:rPr>
                <w:bCs w:val="0"/>
                <w:sz w:val="18"/>
                <w:szCs w:val="18"/>
              </w:rPr>
            </w:pPr>
            <w:r>
              <w:rPr>
                <w:b/>
                <w:bCs w:val="0"/>
              </w:rPr>
              <w:t>Stellen Sie dar, durch welche Maßnahmen und Projekte die Nachhaltigkeit des Wohnumfeldes im neuen Wohnquartier erreicht werden soll.</w:t>
            </w:r>
          </w:p>
          <w:p w14:paraId="26702DB4" w14:textId="77777777" w:rsidR="0016517C" w:rsidRDefault="0016517C">
            <w:pPr>
              <w:spacing w:before="120" w:after="120"/>
              <w:ind w:right="17"/>
            </w:pPr>
            <w:r>
              <w:rPr>
                <w:bCs w:val="0"/>
                <w:sz w:val="18"/>
                <w:szCs w:val="18"/>
              </w:rPr>
              <w:t>Die Kurzbeschreibung sollte jeweils nach den folgenden Schwerpunkten differenziert dargestellt werden:</w:t>
            </w:r>
          </w:p>
        </w:tc>
      </w:tr>
      <w:tr w:rsidR="0016517C" w14:paraId="14B9884D"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7148E657" w14:textId="77777777" w:rsidR="0016517C" w:rsidRDefault="0016517C" w:rsidP="00206AC4">
            <w:pPr>
              <w:numPr>
                <w:ilvl w:val="0"/>
                <w:numId w:val="4"/>
              </w:numPr>
              <w:spacing w:before="120" w:after="120"/>
              <w:ind w:right="17"/>
            </w:pPr>
            <w:r>
              <w:rPr>
                <w:b/>
                <w:bCs w:val="0"/>
              </w:rPr>
              <w:t xml:space="preserve">Soziale Infrastruktur / Bildungsinfrastruktur </w:t>
            </w:r>
            <w:r>
              <w:rPr>
                <w:bCs w:val="0"/>
                <w:sz w:val="18"/>
                <w:szCs w:val="18"/>
              </w:rPr>
              <w:t>(Bedarf und geplante Ausstattung):</w:t>
            </w:r>
          </w:p>
        </w:tc>
      </w:tr>
      <w:tr w:rsidR="0016517C" w14:paraId="4421F20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2CAEACA5" w14:textId="78C48C44"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253F6250"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54F10AB" w14:textId="77777777" w:rsidR="0016517C" w:rsidRDefault="0016517C" w:rsidP="00206AC4">
            <w:pPr>
              <w:numPr>
                <w:ilvl w:val="0"/>
                <w:numId w:val="4"/>
              </w:numPr>
              <w:spacing w:before="120" w:after="120"/>
              <w:ind w:right="17"/>
            </w:pPr>
            <w:r>
              <w:rPr>
                <w:b/>
                <w:bCs w:val="0"/>
              </w:rPr>
              <w:t xml:space="preserve">Baukultur, insbesondere gestalterische Qualität der öffentlichen Räume </w:t>
            </w:r>
            <w:r>
              <w:rPr>
                <w:bCs w:val="0"/>
                <w:sz w:val="18"/>
                <w:szCs w:val="18"/>
              </w:rPr>
              <w:t>(Städtebau, Eingänge ins Quartier, Übergänge, Plätze, Anteil grüner Freiräume, Nutzungsmischung, Nutzung der Erdgeschosszonen, Aufenthaltsqualität etc.):</w:t>
            </w:r>
          </w:p>
        </w:tc>
      </w:tr>
      <w:tr w:rsidR="0016517C" w14:paraId="4A0EAB7D"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0BAB6A03" w14:textId="4EE56278"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33B31575"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2FD5AF4E" w14:textId="3A58C20A" w:rsidR="0016517C" w:rsidRDefault="0016517C" w:rsidP="00206AC4">
            <w:pPr>
              <w:numPr>
                <w:ilvl w:val="0"/>
                <w:numId w:val="4"/>
              </w:numPr>
              <w:spacing w:before="120" w:after="120"/>
              <w:ind w:right="17"/>
            </w:pPr>
            <w:r w:rsidRPr="00861982">
              <w:rPr>
                <w:b/>
                <w:bCs w:val="0"/>
              </w:rPr>
              <w:t>Grün- und Wasserflächen, Freiflächen</w:t>
            </w:r>
            <w:r>
              <w:rPr>
                <w:b/>
                <w:bCs w:val="0"/>
              </w:rPr>
              <w:t xml:space="preserve"> sowie deren nachhaltige und ökologische Gestaltung, Klimafolgenanpassung, nachhaltige Wasserver- und </w:t>
            </w:r>
            <w:r w:rsidR="008E15E7">
              <w:rPr>
                <w:b/>
                <w:bCs w:val="0"/>
              </w:rPr>
              <w:t>-</w:t>
            </w:r>
            <w:r>
              <w:rPr>
                <w:b/>
                <w:bCs w:val="0"/>
              </w:rPr>
              <w:t xml:space="preserve">entsorgung </w:t>
            </w:r>
            <w:r w:rsidR="008E15E7">
              <w:rPr>
                <w:b/>
                <w:bCs w:val="0"/>
              </w:rPr>
              <w:br/>
            </w:r>
            <w:r>
              <w:rPr>
                <w:bCs w:val="0"/>
                <w:sz w:val="18"/>
                <w:szCs w:val="18"/>
              </w:rPr>
              <w:t>(z.B. Brauchwassernutzung)</w:t>
            </w:r>
            <w:r w:rsidRPr="006E178A">
              <w:rPr>
                <w:b/>
                <w:sz w:val="18"/>
                <w:szCs w:val="18"/>
              </w:rPr>
              <w:t>:</w:t>
            </w:r>
          </w:p>
        </w:tc>
      </w:tr>
      <w:tr w:rsidR="0016517C" w14:paraId="713F137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84B0656" w14:textId="50FF7EA4"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2FBB543F"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1BDAB0BF" w14:textId="77777777" w:rsidR="0016517C" w:rsidRDefault="0016517C" w:rsidP="00206AC4">
            <w:pPr>
              <w:numPr>
                <w:ilvl w:val="0"/>
                <w:numId w:val="4"/>
              </w:numPr>
              <w:spacing w:before="120" w:after="120"/>
              <w:ind w:right="17"/>
            </w:pPr>
            <w:r>
              <w:rPr>
                <w:b/>
                <w:bCs w:val="0"/>
              </w:rPr>
              <w:t>Klimaschutzmaßnahmen und Energieversorgung im Quartier</w:t>
            </w:r>
            <w:r w:rsidRPr="006E178A">
              <w:rPr>
                <w:b/>
                <w:bCs w:val="0"/>
                <w:sz w:val="18"/>
                <w:szCs w:val="18"/>
              </w:rPr>
              <w:t>:</w:t>
            </w:r>
          </w:p>
        </w:tc>
      </w:tr>
      <w:tr w:rsidR="0016517C" w14:paraId="33EC2C07"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409BCBF4" w14:textId="74AA4CBD"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73FFFDBA"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0661E0F6" w14:textId="77777777" w:rsidR="0016517C" w:rsidRDefault="0016517C" w:rsidP="00206AC4">
            <w:pPr>
              <w:numPr>
                <w:ilvl w:val="0"/>
                <w:numId w:val="4"/>
              </w:numPr>
              <w:spacing w:before="120" w:after="120"/>
              <w:ind w:right="17"/>
            </w:pPr>
            <w:r>
              <w:rPr>
                <w:b/>
                <w:bCs w:val="0"/>
              </w:rPr>
              <w:t>Nachhaltige (Nah-)Mobilität und Vernetzung</w:t>
            </w:r>
            <w:r w:rsidRPr="008E15E7">
              <w:rPr>
                <w:b/>
                <w:bCs w:val="0"/>
                <w:sz w:val="18"/>
                <w:szCs w:val="18"/>
              </w:rPr>
              <w:t>:</w:t>
            </w:r>
          </w:p>
        </w:tc>
      </w:tr>
      <w:tr w:rsidR="0016517C" w14:paraId="5F0F43CF"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3EB5C9E6" w14:textId="444EF5D5"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16517C" w14:paraId="6C4A214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14:paraId="67A9526F" w14:textId="2E7ECAB5" w:rsidR="0016517C" w:rsidRDefault="0016517C">
            <w:pPr>
              <w:spacing w:before="120" w:after="120"/>
              <w:ind w:right="17"/>
              <w:rPr>
                <w:sz w:val="18"/>
                <w:szCs w:val="18"/>
              </w:rPr>
            </w:pPr>
            <w:r>
              <w:rPr>
                <w:b/>
                <w:bCs w:val="0"/>
              </w:rPr>
              <w:t>Arbeitsschritte und Durchführungszeitraum, Zeitplanung</w:t>
            </w:r>
            <w:r w:rsidR="006E178A" w:rsidRPr="008E15E7">
              <w:rPr>
                <w:b/>
                <w:bCs w:val="0"/>
                <w:sz w:val="18"/>
                <w:szCs w:val="18"/>
              </w:rPr>
              <w:t>:</w:t>
            </w:r>
          </w:p>
          <w:p w14:paraId="65CC5E4A" w14:textId="77777777" w:rsidR="0016517C" w:rsidRDefault="0016517C">
            <w:pPr>
              <w:spacing w:before="120" w:after="120"/>
              <w:ind w:right="17"/>
            </w:pPr>
            <w:r>
              <w:rPr>
                <w:sz w:val="18"/>
                <w:szCs w:val="18"/>
              </w:rPr>
              <w:t xml:space="preserve">Bitte geben Sie u.a. den voraussichtlichen Abschluss der Konzeptphase an. </w:t>
            </w:r>
          </w:p>
        </w:tc>
      </w:tr>
      <w:tr w:rsidR="0016517C" w14:paraId="5C964BC9" w14:textId="77777777" w:rsidTr="00EA68D7">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14:paraId="72EBD6A4" w14:textId="559EB939" w:rsidR="0016517C" w:rsidRDefault="00A57EC0">
            <w:pPr>
              <w:spacing w:before="120" w:after="120"/>
              <w:ind w:right="17"/>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0CE641C1" w14:textId="77777777" w:rsidR="0016517C" w:rsidRDefault="0016517C">
      <w:pPr>
        <w:ind w:right="17"/>
        <w:rPr>
          <w:b/>
          <w:bCs w:val="0"/>
        </w:rPr>
      </w:pPr>
    </w:p>
    <w:p w14:paraId="78753385" w14:textId="78053902" w:rsidR="0016517C" w:rsidRDefault="00206AC4">
      <w:pPr>
        <w:ind w:right="17"/>
        <w:rPr>
          <w:b/>
          <w:bCs w:val="0"/>
        </w:rPr>
      </w:pPr>
      <w:r>
        <w:rPr>
          <w:b/>
          <w:bCs w:val="0"/>
        </w:rPr>
        <w:br w:type="page"/>
      </w:r>
    </w:p>
    <w:p w14:paraId="7B68FBA2" w14:textId="77777777" w:rsidR="00AF292F" w:rsidRDefault="00AF292F">
      <w:pPr>
        <w:ind w:right="17"/>
        <w:rPr>
          <w:b/>
          <w:bCs w:val="0"/>
        </w:rPr>
      </w:pPr>
    </w:p>
    <w:tbl>
      <w:tblPr>
        <w:tblW w:w="9303" w:type="dxa"/>
        <w:tblInd w:w="-5" w:type="dxa"/>
        <w:tblLayout w:type="fixed"/>
        <w:tblLook w:val="0000" w:firstRow="0" w:lastRow="0" w:firstColumn="0" w:lastColumn="0" w:noHBand="0" w:noVBand="0"/>
      </w:tblPr>
      <w:tblGrid>
        <w:gridCol w:w="805"/>
        <w:gridCol w:w="5137"/>
        <w:gridCol w:w="3361"/>
      </w:tblGrid>
      <w:tr w:rsidR="0016517C" w14:paraId="7FFD8DBC" w14:textId="77777777" w:rsidTr="00EA68D7">
        <w:trPr>
          <w:trHeight w:val="356"/>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3466E2D" w14:textId="77777777" w:rsidR="0016517C" w:rsidRDefault="0016517C">
            <w:pPr>
              <w:spacing w:before="240" w:after="240"/>
              <w:ind w:left="857" w:right="17" w:hanging="857"/>
            </w:pPr>
            <w:r>
              <w:rPr>
                <w:b/>
                <w:bCs w:val="0"/>
              </w:rPr>
              <w:t xml:space="preserve">Teil </w:t>
            </w:r>
            <w:r w:rsidR="00206AC4">
              <w:rPr>
                <w:b/>
                <w:bCs w:val="0"/>
              </w:rPr>
              <w:t>6</w:t>
            </w:r>
            <w:r>
              <w:rPr>
                <w:b/>
                <w:bCs w:val="0"/>
              </w:rPr>
              <w:t>:</w:t>
            </w:r>
            <w:r>
              <w:rPr>
                <w:b/>
                <w:bCs w:val="0"/>
              </w:rPr>
              <w:tab/>
              <w:t>Ausgaben- und Finanzierungsplan</w:t>
            </w:r>
          </w:p>
        </w:tc>
      </w:tr>
      <w:tr w:rsidR="0016517C" w14:paraId="760C2537" w14:textId="77777777" w:rsidTr="00EA68D7">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D3359E3" w14:textId="77777777" w:rsidR="0016517C" w:rsidRDefault="0016517C">
            <w:pPr>
              <w:snapToGrid w:val="0"/>
              <w:spacing w:before="240" w:after="240"/>
              <w:ind w:left="857" w:right="17" w:hanging="857"/>
              <w:rPr>
                <w:b/>
                <w:bCs w:val="0"/>
              </w:rPr>
            </w:pPr>
          </w:p>
        </w:tc>
      </w:tr>
      <w:tr w:rsidR="0016517C" w14:paraId="58C5A7D2" w14:textId="77777777" w:rsidTr="00EA68D7">
        <w:trPr>
          <w:trHeight w:val="357"/>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FCA152" w14:textId="2DD44A2C" w:rsidR="0016517C" w:rsidRDefault="0016517C" w:rsidP="006E178A">
            <w:pPr>
              <w:spacing w:before="120" w:after="120"/>
              <w:ind w:right="17"/>
              <w:jc w:val="both"/>
            </w:pPr>
            <w:r>
              <w:rPr>
                <w:sz w:val="20"/>
                <w:szCs w:val="20"/>
              </w:rPr>
              <w:t xml:space="preserve">Hinweis: Förderfähig sind vorbehaltlich und nach Maßgabe der in Vorbereitung befindlichen Richtlinie Ausgaben für die Erstellung eines städtebaulichen Konzepts durch einen beauftragten Dritten oder Ausgaben für einen städtebaulichen Wettbewerb nach den </w:t>
            </w:r>
            <w:r w:rsidRPr="00861982">
              <w:rPr>
                <w:sz w:val="20"/>
                <w:szCs w:val="20"/>
              </w:rPr>
              <w:t>gültigen</w:t>
            </w:r>
            <w:r>
              <w:rPr>
                <w:sz w:val="20"/>
                <w:szCs w:val="20"/>
              </w:rPr>
              <w:t xml:space="preserve"> Richtlinien für Planungswett</w:t>
            </w:r>
            <w:r w:rsidR="006E178A">
              <w:rPr>
                <w:sz w:val="20"/>
                <w:szCs w:val="20"/>
              </w:rPr>
              <w:t>-</w:t>
            </w:r>
            <w:r>
              <w:rPr>
                <w:sz w:val="20"/>
                <w:szCs w:val="20"/>
              </w:rPr>
              <w:t xml:space="preserve">bewerbe (RPW </w:t>
            </w:r>
            <w:bookmarkStart w:id="4" w:name="_GoBack"/>
            <w:r w:rsidRPr="00861982">
              <w:rPr>
                <w:sz w:val="20"/>
                <w:szCs w:val="20"/>
              </w:rPr>
              <w:t>20</w:t>
            </w:r>
            <w:bookmarkEnd w:id="4"/>
            <w:r w:rsidRPr="00861982">
              <w:rPr>
                <w:sz w:val="20"/>
                <w:szCs w:val="20"/>
              </w:rPr>
              <w:t>13</w:t>
            </w:r>
            <w:r>
              <w:rPr>
                <w:sz w:val="20"/>
                <w:szCs w:val="20"/>
              </w:rPr>
              <w:t>) sowie vorbereitende und begleitende Maßnahmen (siehe unten).</w:t>
            </w:r>
          </w:p>
        </w:tc>
      </w:tr>
      <w:tr w:rsidR="0016517C" w14:paraId="481D3DCA" w14:textId="77777777" w:rsidTr="00EA68D7">
        <w:trPr>
          <w:trHeight w:hRule="exact" w:val="113"/>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31C405BF" w14:textId="77777777" w:rsidR="0016517C" w:rsidRDefault="0016517C">
            <w:pPr>
              <w:snapToGrid w:val="0"/>
              <w:spacing w:before="120" w:after="120"/>
              <w:ind w:right="17"/>
              <w:rPr>
                <w:b/>
                <w:bCs w:val="0"/>
                <w:sz w:val="20"/>
                <w:szCs w:val="20"/>
              </w:rPr>
            </w:pPr>
          </w:p>
        </w:tc>
      </w:tr>
      <w:tr w:rsidR="0016517C" w14:paraId="630EFD12" w14:textId="77777777" w:rsidTr="00EA68D7">
        <w:trPr>
          <w:trHeight w:val="589"/>
        </w:trPr>
        <w:tc>
          <w:tcPr>
            <w:tcW w:w="5942" w:type="dxa"/>
            <w:gridSpan w:val="2"/>
            <w:tcBorders>
              <w:top w:val="single" w:sz="4" w:space="0" w:color="000000"/>
              <w:left w:val="single" w:sz="4" w:space="0" w:color="000000"/>
              <w:bottom w:val="single" w:sz="4" w:space="0" w:color="000000"/>
            </w:tcBorders>
            <w:shd w:val="clear" w:color="auto" w:fill="E6E6E6"/>
          </w:tcPr>
          <w:p w14:paraId="24D83A36" w14:textId="77777777" w:rsidR="0016517C" w:rsidRDefault="0016517C">
            <w:pPr>
              <w:spacing w:before="120" w:after="120"/>
              <w:ind w:right="17"/>
              <w:rPr>
                <w:b/>
                <w:bCs w:val="0"/>
                <w:sz w:val="18"/>
                <w:szCs w:val="18"/>
              </w:rPr>
            </w:pPr>
            <w:r>
              <w:rPr>
                <w:b/>
                <w:bCs w:val="0"/>
                <w:sz w:val="20"/>
                <w:szCs w:val="20"/>
              </w:rPr>
              <w:t>AUSGABENPLAN</w:t>
            </w:r>
          </w:p>
        </w:tc>
        <w:tc>
          <w:tcPr>
            <w:tcW w:w="3361" w:type="dxa"/>
            <w:tcBorders>
              <w:top w:val="single" w:sz="4" w:space="0" w:color="000000"/>
              <w:left w:val="single" w:sz="4" w:space="0" w:color="000000"/>
              <w:bottom w:val="single" w:sz="4" w:space="0" w:color="000000"/>
              <w:right w:val="single" w:sz="4" w:space="0" w:color="000000"/>
            </w:tcBorders>
            <w:shd w:val="clear" w:color="auto" w:fill="E6E6E6"/>
          </w:tcPr>
          <w:p w14:paraId="163DFC91" w14:textId="77777777" w:rsidR="0016517C" w:rsidRDefault="0016517C">
            <w:pPr>
              <w:spacing w:before="120" w:after="120"/>
              <w:ind w:right="17"/>
              <w:jc w:val="right"/>
            </w:pPr>
            <w:r>
              <w:rPr>
                <w:b/>
                <w:bCs w:val="0"/>
                <w:sz w:val="18"/>
                <w:szCs w:val="18"/>
              </w:rPr>
              <w:t>Ausgaben in EUR</w:t>
            </w:r>
          </w:p>
        </w:tc>
      </w:tr>
      <w:tr w:rsidR="0016517C" w14:paraId="091508EF"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510F96CC" w14:textId="77777777" w:rsidR="0016517C" w:rsidRDefault="0016517C">
            <w:pPr>
              <w:spacing w:before="120" w:after="120"/>
              <w:ind w:right="17"/>
              <w:rPr>
                <w:sz w:val="20"/>
                <w:szCs w:val="20"/>
              </w:rPr>
            </w:pPr>
            <w:r>
              <w:rPr>
                <w:bCs w:val="0"/>
                <w:sz w:val="18"/>
                <w:szCs w:val="18"/>
              </w:rPr>
              <w:t>I.</w:t>
            </w:r>
          </w:p>
        </w:tc>
        <w:tc>
          <w:tcPr>
            <w:tcW w:w="5137" w:type="dxa"/>
            <w:tcBorders>
              <w:top w:val="single" w:sz="4" w:space="0" w:color="000000"/>
              <w:left w:val="single" w:sz="4" w:space="0" w:color="000000"/>
              <w:bottom w:val="single" w:sz="4" w:space="0" w:color="000000"/>
            </w:tcBorders>
            <w:shd w:val="clear" w:color="auto" w:fill="auto"/>
          </w:tcPr>
          <w:p w14:paraId="5E18E23B" w14:textId="77777777" w:rsidR="0016517C" w:rsidRDefault="0016517C">
            <w:pPr>
              <w:spacing w:before="120" w:after="120"/>
              <w:ind w:right="17"/>
            </w:pPr>
            <w:r>
              <w:rPr>
                <w:sz w:val="20"/>
                <w:szCs w:val="20"/>
              </w:rPr>
              <w:t>Städtebauliches Konzept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BABCE44"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AD5A179"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0704609D" w14:textId="77777777" w:rsidR="0016517C" w:rsidRDefault="0016517C">
            <w:pPr>
              <w:spacing w:before="120" w:after="120"/>
              <w:ind w:right="17"/>
              <w:rPr>
                <w:sz w:val="20"/>
                <w:szCs w:val="20"/>
              </w:rPr>
            </w:pPr>
            <w:r>
              <w:rPr>
                <w:bCs w:val="0"/>
                <w:sz w:val="18"/>
                <w:szCs w:val="18"/>
              </w:rPr>
              <w:t>II.</w:t>
            </w:r>
          </w:p>
        </w:tc>
        <w:tc>
          <w:tcPr>
            <w:tcW w:w="5137" w:type="dxa"/>
            <w:tcBorders>
              <w:top w:val="single" w:sz="4" w:space="0" w:color="000000"/>
              <w:left w:val="single" w:sz="4" w:space="0" w:color="000000"/>
              <w:bottom w:val="single" w:sz="4" w:space="0" w:color="000000"/>
            </w:tcBorders>
            <w:shd w:val="clear" w:color="auto" w:fill="auto"/>
          </w:tcPr>
          <w:p w14:paraId="4DFB2BD2" w14:textId="77777777" w:rsidR="0016517C" w:rsidRDefault="0016517C">
            <w:pPr>
              <w:spacing w:before="120" w:after="120"/>
              <w:ind w:right="17"/>
            </w:pPr>
            <w:r>
              <w:rPr>
                <w:sz w:val="20"/>
                <w:szCs w:val="20"/>
              </w:rPr>
              <w:t>Städtebaulicher Wettbewerb</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7CCE763"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2701FEE3" w14:textId="77777777" w:rsidTr="00EA68D7">
        <w:trPr>
          <w:trHeight w:val="502"/>
        </w:trPr>
        <w:tc>
          <w:tcPr>
            <w:tcW w:w="9303" w:type="dxa"/>
            <w:gridSpan w:val="3"/>
            <w:tcBorders>
              <w:top w:val="single" w:sz="4" w:space="0" w:color="000000"/>
              <w:left w:val="single" w:sz="4" w:space="0" w:color="000000"/>
              <w:bottom w:val="single" w:sz="4" w:space="0" w:color="000000"/>
              <w:right w:val="single" w:sz="4" w:space="0" w:color="000000"/>
            </w:tcBorders>
            <w:shd w:val="clear" w:color="auto" w:fill="auto"/>
          </w:tcPr>
          <w:p w14:paraId="00A07701" w14:textId="77777777" w:rsidR="0016517C" w:rsidRDefault="0016517C">
            <w:pPr>
              <w:spacing w:before="120" w:after="120"/>
              <w:ind w:right="17"/>
            </w:pPr>
            <w:r>
              <w:rPr>
                <w:sz w:val="20"/>
                <w:szCs w:val="20"/>
              </w:rPr>
              <w:t>Ausgaben für vorbereitende und begleitende Maßnahmen</w:t>
            </w:r>
          </w:p>
        </w:tc>
      </w:tr>
      <w:tr w:rsidR="0016517C" w14:paraId="06EBD254"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29C13AD" w14:textId="77777777" w:rsidR="0016517C" w:rsidRDefault="0016517C">
            <w:pPr>
              <w:spacing w:before="120" w:after="120"/>
              <w:ind w:right="17"/>
              <w:rPr>
                <w:sz w:val="20"/>
                <w:szCs w:val="20"/>
              </w:rPr>
            </w:pPr>
            <w:r>
              <w:rPr>
                <w:bCs w:val="0"/>
                <w:sz w:val="18"/>
                <w:szCs w:val="18"/>
              </w:rPr>
              <w:t>III</w:t>
            </w:r>
          </w:p>
        </w:tc>
        <w:tc>
          <w:tcPr>
            <w:tcW w:w="5137" w:type="dxa"/>
            <w:tcBorders>
              <w:top w:val="single" w:sz="4" w:space="0" w:color="000000"/>
              <w:left w:val="single" w:sz="4" w:space="0" w:color="000000"/>
              <w:bottom w:val="single" w:sz="4" w:space="0" w:color="000000"/>
            </w:tcBorders>
            <w:shd w:val="clear" w:color="auto" w:fill="auto"/>
          </w:tcPr>
          <w:p w14:paraId="08AB7E39" w14:textId="77777777" w:rsidR="0016517C" w:rsidRDefault="0016517C">
            <w:pPr>
              <w:spacing w:before="120" w:after="120"/>
              <w:ind w:right="17"/>
            </w:pPr>
            <w:r>
              <w:rPr>
                <w:sz w:val="20"/>
                <w:szCs w:val="20"/>
              </w:rPr>
              <w:t>Gutachten und Studien</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36160C8A"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28A654A2"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FF0A78D" w14:textId="77777777" w:rsidR="0016517C" w:rsidRDefault="0016517C">
            <w:pPr>
              <w:spacing w:before="120" w:after="120"/>
              <w:ind w:right="17"/>
              <w:rPr>
                <w:sz w:val="20"/>
                <w:szCs w:val="20"/>
              </w:rPr>
            </w:pPr>
            <w:r>
              <w:rPr>
                <w:bCs w:val="0"/>
                <w:sz w:val="18"/>
                <w:szCs w:val="18"/>
              </w:rPr>
              <w:t>IV.</w:t>
            </w:r>
          </w:p>
        </w:tc>
        <w:tc>
          <w:tcPr>
            <w:tcW w:w="5137" w:type="dxa"/>
            <w:tcBorders>
              <w:top w:val="single" w:sz="4" w:space="0" w:color="000000"/>
              <w:left w:val="single" w:sz="4" w:space="0" w:color="000000"/>
              <w:bottom w:val="single" w:sz="4" w:space="0" w:color="000000"/>
            </w:tcBorders>
            <w:shd w:val="clear" w:color="auto" w:fill="auto"/>
          </w:tcPr>
          <w:p w14:paraId="6E588730" w14:textId="77777777" w:rsidR="0016517C" w:rsidRDefault="0016517C">
            <w:pPr>
              <w:spacing w:before="120" w:after="120"/>
              <w:ind w:right="17"/>
            </w:pPr>
            <w:r>
              <w:rPr>
                <w:sz w:val="20"/>
                <w:szCs w:val="20"/>
              </w:rPr>
              <w:t>Moderation und Beratung</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5473AC4"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7794AEE8"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009A61E" w14:textId="77777777" w:rsidR="0016517C" w:rsidRDefault="0016517C">
            <w:pPr>
              <w:spacing w:before="120" w:after="120"/>
              <w:ind w:right="17"/>
              <w:rPr>
                <w:sz w:val="20"/>
                <w:szCs w:val="20"/>
              </w:rPr>
            </w:pPr>
            <w:r>
              <w:rPr>
                <w:bCs w:val="0"/>
                <w:sz w:val="18"/>
                <w:szCs w:val="18"/>
              </w:rPr>
              <w:t>V.</w:t>
            </w:r>
          </w:p>
        </w:tc>
        <w:tc>
          <w:tcPr>
            <w:tcW w:w="5137" w:type="dxa"/>
            <w:tcBorders>
              <w:top w:val="single" w:sz="4" w:space="0" w:color="000000"/>
              <w:left w:val="single" w:sz="4" w:space="0" w:color="000000"/>
              <w:bottom w:val="single" w:sz="4" w:space="0" w:color="000000"/>
            </w:tcBorders>
            <w:shd w:val="clear" w:color="auto" w:fill="auto"/>
          </w:tcPr>
          <w:p w14:paraId="5D368984" w14:textId="77777777" w:rsidR="0016517C" w:rsidRDefault="0016517C">
            <w:pPr>
              <w:spacing w:before="120" w:after="120"/>
              <w:ind w:right="17"/>
            </w:pPr>
            <w:r>
              <w:rPr>
                <w:sz w:val="20"/>
                <w:szCs w:val="20"/>
              </w:rPr>
              <w:t>Öffentlichkeitsarbeit</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104664C6"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44C3F83F" w14:textId="77777777" w:rsidTr="00EA68D7">
        <w:trPr>
          <w:trHeight w:val="356"/>
        </w:trPr>
        <w:tc>
          <w:tcPr>
            <w:tcW w:w="805" w:type="dxa"/>
            <w:tcBorders>
              <w:top w:val="single" w:sz="4" w:space="0" w:color="000000"/>
              <w:left w:val="single" w:sz="4" w:space="0" w:color="000000"/>
              <w:bottom w:val="single" w:sz="4" w:space="0" w:color="000000"/>
            </w:tcBorders>
            <w:shd w:val="clear" w:color="auto" w:fill="auto"/>
          </w:tcPr>
          <w:p w14:paraId="1E06F637" w14:textId="77777777" w:rsidR="0016517C" w:rsidRDefault="0016517C">
            <w:pPr>
              <w:spacing w:before="120" w:after="120"/>
              <w:ind w:right="17"/>
              <w:rPr>
                <w:sz w:val="20"/>
                <w:szCs w:val="20"/>
              </w:rPr>
            </w:pPr>
            <w:r>
              <w:rPr>
                <w:bCs w:val="0"/>
                <w:sz w:val="18"/>
                <w:szCs w:val="18"/>
              </w:rPr>
              <w:t>VI.</w:t>
            </w:r>
          </w:p>
        </w:tc>
        <w:tc>
          <w:tcPr>
            <w:tcW w:w="5137" w:type="dxa"/>
            <w:tcBorders>
              <w:top w:val="single" w:sz="4" w:space="0" w:color="000000"/>
              <w:left w:val="single" w:sz="4" w:space="0" w:color="000000"/>
              <w:bottom w:val="single" w:sz="4" w:space="0" w:color="000000"/>
            </w:tcBorders>
            <w:shd w:val="clear" w:color="auto" w:fill="auto"/>
          </w:tcPr>
          <w:p w14:paraId="0C20603E" w14:textId="77777777" w:rsidR="0016517C" w:rsidRDefault="0016517C">
            <w:pPr>
              <w:spacing w:before="120" w:after="120"/>
              <w:ind w:right="17"/>
            </w:pPr>
            <w:r>
              <w:rPr>
                <w:sz w:val="20"/>
                <w:szCs w:val="20"/>
              </w:rPr>
              <w:t xml:space="preserve">Verfahren zur Beteiligung von Bürgerinnen und Bürgern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5118F035"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16517C" w14:paraId="619FFB5D" w14:textId="77777777" w:rsidTr="00EA68D7">
        <w:trPr>
          <w:trHeight w:val="356"/>
        </w:trPr>
        <w:tc>
          <w:tcPr>
            <w:tcW w:w="5942" w:type="dxa"/>
            <w:gridSpan w:val="2"/>
            <w:tcBorders>
              <w:top w:val="single" w:sz="4" w:space="0" w:color="000000"/>
              <w:left w:val="single" w:sz="4" w:space="0" w:color="000000"/>
              <w:bottom w:val="single" w:sz="4" w:space="0" w:color="000000"/>
            </w:tcBorders>
            <w:shd w:val="clear" w:color="auto" w:fill="auto"/>
          </w:tcPr>
          <w:p w14:paraId="2D175E4E" w14:textId="77777777" w:rsidR="0016517C" w:rsidRDefault="0016517C">
            <w:pPr>
              <w:spacing w:before="120" w:after="120"/>
              <w:ind w:right="17"/>
            </w:pPr>
            <w:r>
              <w:rPr>
                <w:b/>
                <w:sz w:val="20"/>
                <w:szCs w:val="20"/>
              </w:rPr>
              <w:t>Zuwendungsfähige Ausgaben (I bis VI)</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489B2DF" w14:textId="77777777" w:rsidR="0016517C" w:rsidRDefault="0016517C">
            <w:pPr>
              <w:spacing w:before="120" w:after="120"/>
              <w:ind w:right="17"/>
              <w:jc w:val="right"/>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bl>
    <w:p w14:paraId="517AFD6B" w14:textId="77777777" w:rsidR="0016517C" w:rsidRDefault="0016517C">
      <w:pPr>
        <w:ind w:right="17"/>
        <w:rPr>
          <w:b/>
          <w:bCs w:val="0"/>
        </w:rPr>
      </w:pPr>
    </w:p>
    <w:tbl>
      <w:tblPr>
        <w:tblW w:w="9303" w:type="dxa"/>
        <w:tblInd w:w="-5" w:type="dxa"/>
        <w:tblLayout w:type="fixed"/>
        <w:tblLook w:val="0000" w:firstRow="0" w:lastRow="0" w:firstColumn="0" w:lastColumn="0" w:noHBand="0" w:noVBand="0"/>
      </w:tblPr>
      <w:tblGrid>
        <w:gridCol w:w="4707"/>
        <w:gridCol w:w="4596"/>
      </w:tblGrid>
      <w:tr w:rsidR="0016517C" w14:paraId="3EC523C7" w14:textId="77777777" w:rsidTr="00EA68D7">
        <w:trPr>
          <w:trHeight w:val="356"/>
        </w:trPr>
        <w:tc>
          <w:tcPr>
            <w:tcW w:w="4707" w:type="dxa"/>
            <w:tcBorders>
              <w:top w:val="single" w:sz="4" w:space="0" w:color="000000"/>
              <w:left w:val="single" w:sz="4" w:space="0" w:color="000000"/>
              <w:bottom w:val="single" w:sz="4" w:space="0" w:color="000000"/>
            </w:tcBorders>
            <w:shd w:val="clear" w:color="auto" w:fill="E6E6E6"/>
            <w:vAlign w:val="center"/>
          </w:tcPr>
          <w:p w14:paraId="7658DB84" w14:textId="77777777" w:rsidR="0016517C" w:rsidRDefault="0016517C">
            <w:pPr>
              <w:spacing w:before="120" w:after="120"/>
              <w:ind w:right="17"/>
              <w:rPr>
                <w:b/>
                <w:bCs w:val="0"/>
                <w:sz w:val="20"/>
                <w:szCs w:val="20"/>
              </w:rPr>
            </w:pPr>
            <w:r>
              <w:rPr>
                <w:b/>
                <w:bCs w:val="0"/>
                <w:sz w:val="20"/>
                <w:szCs w:val="20"/>
              </w:rPr>
              <w:t>FINANZIERUNGSPLAN</w:t>
            </w:r>
          </w:p>
        </w:tc>
        <w:tc>
          <w:tcPr>
            <w:tcW w:w="4596" w:type="dxa"/>
            <w:tcBorders>
              <w:top w:val="single" w:sz="4" w:space="0" w:color="000000"/>
              <w:left w:val="single" w:sz="4" w:space="0" w:color="000000"/>
              <w:bottom w:val="single" w:sz="4" w:space="0" w:color="000000"/>
              <w:right w:val="single" w:sz="4" w:space="0" w:color="000000"/>
            </w:tcBorders>
            <w:shd w:val="clear" w:color="auto" w:fill="E6E6E6"/>
          </w:tcPr>
          <w:p w14:paraId="49EA5B80" w14:textId="77777777" w:rsidR="0016517C" w:rsidRDefault="0016517C">
            <w:pPr>
              <w:spacing w:before="120" w:after="120"/>
              <w:ind w:right="17"/>
              <w:jc w:val="right"/>
            </w:pPr>
            <w:r>
              <w:rPr>
                <w:b/>
                <w:bCs w:val="0"/>
                <w:sz w:val="20"/>
                <w:szCs w:val="20"/>
              </w:rPr>
              <w:t>EUR</w:t>
            </w:r>
          </w:p>
        </w:tc>
      </w:tr>
      <w:tr w:rsidR="0016517C" w14:paraId="7E73A9F5"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2BFA60D0" w14:textId="77777777" w:rsidR="0016517C" w:rsidRDefault="0016517C">
            <w:pPr>
              <w:rPr>
                <w:bCs w:val="0"/>
                <w:sz w:val="20"/>
                <w:szCs w:val="20"/>
              </w:rPr>
            </w:pPr>
            <w:r>
              <w:rPr>
                <w:b/>
                <w:sz w:val="20"/>
                <w:szCs w:val="20"/>
              </w:rPr>
              <w:t>Zuwendungsfähige Ausgaben (I bis VI)</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3F60C508" w14:textId="77777777" w:rsidR="0016517C" w:rsidRDefault="0016517C">
            <w:pPr>
              <w:snapToGrid w:val="0"/>
              <w:spacing w:before="120" w:after="120"/>
              <w:ind w:right="17"/>
              <w:jc w:val="right"/>
              <w:rPr>
                <w:bCs w:val="0"/>
                <w:sz w:val="20"/>
                <w:szCs w:val="20"/>
              </w:rPr>
            </w:pPr>
          </w:p>
        </w:tc>
      </w:tr>
      <w:tr w:rsidR="0016517C" w14:paraId="33B37941"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364C04FB" w14:textId="3C75EFAC" w:rsidR="0016517C" w:rsidRPr="00B628A6" w:rsidRDefault="00B628A6" w:rsidP="008E15E7">
            <w:pPr>
              <w:spacing w:before="20" w:after="20"/>
              <w:rPr>
                <w:sz w:val="20"/>
                <w:szCs w:val="20"/>
              </w:rPr>
            </w:pPr>
            <w:r w:rsidRPr="00B628A6">
              <w:rPr>
                <w:sz w:val="20"/>
                <w:szCs w:val="20"/>
              </w:rPr>
              <w:t>sofern vorhanden: abzgl. Einnahmen, die mit dem Zuwendungszweck zusammenhängen; insbesondere öffentliche Zuwendungen, Leistungen privater Dritter (bitte unten * erläutern)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D67D718"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025AD073"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073F7BAC" w14:textId="77777777" w:rsidR="0016517C" w:rsidRDefault="0016517C">
            <w:r>
              <w:rPr>
                <w:b/>
                <w:sz w:val="20"/>
                <w:szCs w:val="20"/>
              </w:rPr>
              <w:t>Nicht gedeckte zuwendungsfähige Ausgaben</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29782CC8"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4FB3B85B"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70FB6C72" w14:textId="4714CDFC" w:rsidR="0016517C" w:rsidRDefault="0016517C" w:rsidP="008E15E7">
            <w:pPr>
              <w:spacing w:before="20" w:after="20"/>
            </w:pPr>
            <w:r>
              <w:rPr>
                <w:b/>
                <w:sz w:val="20"/>
                <w:szCs w:val="20"/>
              </w:rPr>
              <w:t xml:space="preserve">davon beantragter Zuschuss </w:t>
            </w:r>
            <w:r>
              <w:rPr>
                <w:b/>
                <w:sz w:val="20"/>
                <w:szCs w:val="20"/>
              </w:rPr>
              <w:br/>
            </w:r>
            <w:r>
              <w:rPr>
                <w:sz w:val="20"/>
                <w:szCs w:val="20"/>
              </w:rPr>
              <w:t>(80</w:t>
            </w:r>
            <w:r w:rsidR="008E15E7">
              <w:rPr>
                <w:sz w:val="20"/>
                <w:szCs w:val="20"/>
              </w:rPr>
              <w:t> </w:t>
            </w:r>
            <w:r>
              <w:rPr>
                <w:sz w:val="20"/>
                <w:szCs w:val="20"/>
              </w:rPr>
              <w:t>% der zuwendungsfähigen Ausgaben, jedoch maximal 100.000 Euro)</w:t>
            </w:r>
            <w:r>
              <w:rPr>
                <w:sz w:val="20"/>
                <w:szCs w:val="20"/>
              </w:rPr>
              <w:br/>
              <w:t>Bei Städten und Gemeinden, die die „Partner</w:t>
            </w:r>
            <w:r w:rsidR="00206AC4">
              <w:rPr>
                <w:sz w:val="20"/>
                <w:szCs w:val="20"/>
              </w:rPr>
              <w:softHyphen/>
            </w:r>
            <w:r>
              <w:rPr>
                <w:sz w:val="20"/>
                <w:szCs w:val="20"/>
              </w:rPr>
              <w:t xml:space="preserve">schaftsvereinbarung Großer Frankfurter Bogen“ unterzeichnet haben, erhöht sich die Zuwendung auf bis zu 85 </w:t>
            </w:r>
            <w:r w:rsidR="008E15E7">
              <w:rPr>
                <w:sz w:val="20"/>
                <w:szCs w:val="20"/>
              </w:rPr>
              <w:t>%</w:t>
            </w:r>
            <w:r>
              <w:rPr>
                <w:sz w:val="20"/>
                <w:szCs w:val="20"/>
              </w:rPr>
              <w:t xml:space="preserve"> der zuwendungsfähigen Ausgaben. Die zuwendungsfähigen Ausgaben sind hier in ihrer Höhe unbeschränkt.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87C32BF"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r w:rsidR="0016517C" w14:paraId="0D597ECF" w14:textId="77777777" w:rsidTr="00EA68D7">
        <w:trPr>
          <w:trHeight w:val="356"/>
        </w:trPr>
        <w:tc>
          <w:tcPr>
            <w:tcW w:w="4707" w:type="dxa"/>
            <w:tcBorders>
              <w:top w:val="single" w:sz="4" w:space="0" w:color="000000"/>
              <w:left w:val="single" w:sz="4" w:space="0" w:color="000000"/>
              <w:bottom w:val="single" w:sz="4" w:space="0" w:color="000000"/>
            </w:tcBorders>
            <w:shd w:val="clear" w:color="auto" w:fill="auto"/>
            <w:vAlign w:val="center"/>
          </w:tcPr>
          <w:p w14:paraId="3CB45559" w14:textId="77777777" w:rsidR="0016517C" w:rsidRDefault="0016517C">
            <w:r>
              <w:rPr>
                <w:b/>
                <w:sz w:val="20"/>
                <w:szCs w:val="20"/>
              </w:rPr>
              <w:t xml:space="preserve">davon Eigenanteil der Gemeinde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6D3B0C73" w14:textId="77777777" w:rsidR="0016517C" w:rsidRDefault="0016517C">
            <w:pPr>
              <w:spacing w:before="120" w:after="120"/>
              <w:ind w:right="17"/>
              <w:jc w:val="right"/>
            </w:pPr>
            <w:r>
              <w:rPr>
                <w:bCs w:val="0"/>
                <w:sz w:val="20"/>
                <w:szCs w:val="20"/>
              </w:rPr>
              <w:fldChar w:fldCharType="begin">
                <w:ffData>
                  <w:name w:val=""/>
                  <w:enabled/>
                  <w:calcOnExit w:val="0"/>
                  <w:textInput/>
                </w:ffData>
              </w:fldChar>
            </w:r>
            <w:r>
              <w:instrText xml:space="preserve"> FORMTEXT </w:instrText>
            </w:r>
            <w:r>
              <w:rPr>
                <w:bCs w:val="0"/>
                <w:sz w:val="20"/>
                <w:szCs w:val="20"/>
              </w:rPr>
            </w:r>
            <w:r>
              <w:rPr>
                <w:bCs w:val="0"/>
                <w:sz w:val="20"/>
                <w:szCs w:val="20"/>
              </w:rPr>
              <w:fldChar w:fldCharType="separate"/>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t> </w:t>
            </w:r>
            <w:r>
              <w:rPr>
                <w:bCs w:val="0"/>
                <w:sz w:val="20"/>
                <w:szCs w:val="20"/>
              </w:rPr>
              <w:fldChar w:fldCharType="end"/>
            </w:r>
          </w:p>
        </w:tc>
      </w:tr>
    </w:tbl>
    <w:p w14:paraId="3D627562" w14:textId="77777777" w:rsidR="0016517C" w:rsidRDefault="0016517C">
      <w:pPr>
        <w:ind w:right="17"/>
        <w:rPr>
          <w:b/>
          <w:bCs w:val="0"/>
          <w:sz w:val="20"/>
          <w:szCs w:val="20"/>
        </w:rPr>
      </w:pPr>
    </w:p>
    <w:tbl>
      <w:tblPr>
        <w:tblW w:w="9303" w:type="dxa"/>
        <w:tblInd w:w="-5" w:type="dxa"/>
        <w:tblLayout w:type="fixed"/>
        <w:tblLook w:val="0000" w:firstRow="0" w:lastRow="0" w:firstColumn="0" w:lastColumn="0" w:noHBand="0" w:noVBand="0"/>
      </w:tblPr>
      <w:tblGrid>
        <w:gridCol w:w="9303"/>
      </w:tblGrid>
      <w:tr w:rsidR="0016517C" w14:paraId="39A77144" w14:textId="77777777" w:rsidTr="00EA68D7">
        <w:trPr>
          <w:trHeight w:val="356"/>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053E148F" w14:textId="77777777" w:rsidR="0016517C" w:rsidRDefault="0016517C">
            <w:pPr>
              <w:spacing w:before="120" w:after="120"/>
              <w:ind w:right="17"/>
            </w:pPr>
            <w:r>
              <w:rPr>
                <w:b/>
                <w:sz w:val="20"/>
                <w:szCs w:val="20"/>
              </w:rPr>
              <w:t>* ggf. Erläuterung der mit dem Zuwendungszweck zusammenhängender Einnahmen (insbesondere öffentliche Zuwendungen, Leistungen privater Dritter)</w:t>
            </w:r>
          </w:p>
        </w:tc>
      </w:tr>
      <w:tr w:rsidR="0016517C" w14:paraId="0CED032F" w14:textId="77777777" w:rsidTr="00EA68D7">
        <w:trPr>
          <w:trHeight w:val="500"/>
        </w:trPr>
        <w:tc>
          <w:tcPr>
            <w:tcW w:w="9303" w:type="dxa"/>
            <w:tcBorders>
              <w:top w:val="single" w:sz="4" w:space="0" w:color="000000"/>
              <w:left w:val="single" w:sz="4" w:space="0" w:color="000000"/>
              <w:bottom w:val="single" w:sz="4" w:space="0" w:color="000000"/>
              <w:right w:val="single" w:sz="4" w:space="0" w:color="000000"/>
            </w:tcBorders>
            <w:shd w:val="clear" w:color="auto" w:fill="auto"/>
          </w:tcPr>
          <w:p w14:paraId="67B103D5" w14:textId="599E600D" w:rsidR="0016517C" w:rsidRDefault="00A57EC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14:paraId="7B9FDEC3" w14:textId="77777777" w:rsidR="0016517C" w:rsidRDefault="0016517C">
      <w:pPr>
        <w:ind w:right="17"/>
        <w:rPr>
          <w:b/>
          <w:bCs w:val="0"/>
        </w:rPr>
      </w:pPr>
    </w:p>
    <w:tbl>
      <w:tblPr>
        <w:tblW w:w="0" w:type="auto"/>
        <w:tblInd w:w="126" w:type="dxa"/>
        <w:tblLayout w:type="fixed"/>
        <w:tblLook w:val="0000" w:firstRow="0" w:lastRow="0" w:firstColumn="0" w:lastColumn="0" w:noHBand="0" w:noVBand="0"/>
      </w:tblPr>
      <w:tblGrid>
        <w:gridCol w:w="9172"/>
      </w:tblGrid>
      <w:tr w:rsidR="0016517C" w14:paraId="78043234" w14:textId="77777777" w:rsidTr="00EA68D7">
        <w:trPr>
          <w:trHeight w:val="356"/>
        </w:trPr>
        <w:tc>
          <w:tcPr>
            <w:tcW w:w="91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31E3FD" w14:textId="77777777" w:rsidR="0016517C" w:rsidRDefault="0016517C">
            <w:pPr>
              <w:spacing w:before="240" w:after="240"/>
              <w:ind w:left="857" w:right="17" w:hanging="857"/>
            </w:pPr>
            <w:r>
              <w:rPr>
                <w:b/>
                <w:bCs w:val="0"/>
              </w:rPr>
              <w:t xml:space="preserve">Teil </w:t>
            </w:r>
            <w:r w:rsidR="00206AC4">
              <w:rPr>
                <w:b/>
                <w:bCs w:val="0"/>
              </w:rPr>
              <w:t>7</w:t>
            </w:r>
            <w:r>
              <w:rPr>
                <w:b/>
                <w:bCs w:val="0"/>
              </w:rPr>
              <w:t>:</w:t>
            </w:r>
            <w:r>
              <w:rPr>
                <w:b/>
                <w:bCs w:val="0"/>
              </w:rPr>
              <w:tab/>
              <w:t>Erklärungen und rechtsverbindliche Unterschrift</w:t>
            </w:r>
          </w:p>
        </w:tc>
      </w:tr>
      <w:tr w:rsidR="0016517C" w14:paraId="2A6B4617" w14:textId="77777777">
        <w:trPr>
          <w:trHeight w:hRule="exact" w:val="113"/>
        </w:trPr>
        <w:tc>
          <w:tcPr>
            <w:tcW w:w="9172" w:type="dxa"/>
            <w:tcBorders>
              <w:top w:val="single" w:sz="4" w:space="0" w:color="000000"/>
              <w:left w:val="single" w:sz="4" w:space="0" w:color="000000"/>
              <w:bottom w:val="single" w:sz="4" w:space="0" w:color="000000"/>
              <w:right w:val="single" w:sz="4" w:space="0" w:color="000000"/>
            </w:tcBorders>
            <w:shd w:val="clear" w:color="auto" w:fill="auto"/>
          </w:tcPr>
          <w:p w14:paraId="5406F82A" w14:textId="77777777" w:rsidR="0016517C" w:rsidRDefault="0016517C">
            <w:pPr>
              <w:snapToGrid w:val="0"/>
              <w:spacing w:before="240" w:after="240"/>
              <w:ind w:left="857" w:right="17" w:hanging="857"/>
              <w:rPr>
                <w:b/>
                <w:bCs w:val="0"/>
              </w:rPr>
            </w:pPr>
          </w:p>
        </w:tc>
      </w:tr>
      <w:tr w:rsidR="0016517C" w14:paraId="744CF6D5" w14:textId="77777777" w:rsidTr="00EA68D7">
        <w:trPr>
          <w:trHeight w:val="356"/>
        </w:trPr>
        <w:tc>
          <w:tcPr>
            <w:tcW w:w="9172" w:type="dxa"/>
            <w:tcBorders>
              <w:top w:val="single" w:sz="4" w:space="0" w:color="000000"/>
              <w:left w:val="single" w:sz="4" w:space="0" w:color="000000"/>
              <w:right w:val="single" w:sz="4" w:space="0" w:color="000000"/>
            </w:tcBorders>
            <w:shd w:val="clear" w:color="auto" w:fill="E6E6E6"/>
          </w:tcPr>
          <w:p w14:paraId="706CAA3B" w14:textId="77777777" w:rsidR="0016517C" w:rsidRDefault="0016517C">
            <w:pPr>
              <w:spacing w:before="120" w:after="120"/>
              <w:ind w:right="17"/>
              <w:rPr>
                <w:b/>
                <w:bCs w:val="0"/>
              </w:rPr>
            </w:pPr>
            <w:r>
              <w:rPr>
                <w:b/>
                <w:bCs w:val="0"/>
              </w:rPr>
              <w:t>Es wird bestätigt, dass mit den Maßnahmen / Bauabschnitten, für die Fördermittel beantragt werden, noch nicht begonnen wurde.</w:t>
            </w:r>
          </w:p>
          <w:p w14:paraId="13CB9D63" w14:textId="77777777" w:rsidR="0016517C" w:rsidRDefault="0016517C">
            <w:pPr>
              <w:spacing w:before="120" w:after="120"/>
              <w:ind w:right="17"/>
              <w:rPr>
                <w:b/>
                <w:bCs w:val="0"/>
              </w:rPr>
            </w:pPr>
          </w:p>
          <w:p w14:paraId="05618D80" w14:textId="3FC2DDCA" w:rsidR="0016517C" w:rsidRDefault="0016517C">
            <w:pPr>
              <w:spacing w:before="120" w:after="120"/>
              <w:ind w:right="17"/>
              <w:rPr>
                <w:b/>
                <w:bCs w:val="0"/>
              </w:rPr>
            </w:pPr>
            <w:r>
              <w:rPr>
                <w:b/>
                <w:bCs w:val="0"/>
              </w:rPr>
              <w:t>Es wird erklärt, dass die Bereitstellung der kommunalen Eigenmittel der Stadt</w:t>
            </w:r>
            <w:r w:rsidR="006E178A">
              <w:rPr>
                <w:b/>
                <w:bCs w:val="0"/>
              </w:rPr>
              <w:t> </w:t>
            </w:r>
            <w:r>
              <w:rPr>
                <w:b/>
                <w:bCs w:val="0"/>
              </w:rPr>
              <w:t>/</w:t>
            </w:r>
            <w:r w:rsidR="006E178A">
              <w:rPr>
                <w:b/>
                <w:bCs w:val="0"/>
              </w:rPr>
              <w:t> </w:t>
            </w:r>
            <w:r>
              <w:rPr>
                <w:b/>
                <w:bCs w:val="0"/>
              </w:rPr>
              <w:t>Gemeinde für die beantragten Gesamtkosten gesichert ist.</w:t>
            </w:r>
          </w:p>
          <w:p w14:paraId="0A7E1343" w14:textId="77777777" w:rsidR="0016517C" w:rsidRDefault="0016517C">
            <w:pPr>
              <w:spacing w:before="120" w:after="120"/>
              <w:ind w:right="17"/>
              <w:rPr>
                <w:b/>
                <w:bCs w:val="0"/>
              </w:rPr>
            </w:pPr>
          </w:p>
          <w:p w14:paraId="21B5A7D1" w14:textId="5D25B791" w:rsidR="0016517C" w:rsidRDefault="0016517C" w:rsidP="00F64E16">
            <w:pPr>
              <w:spacing w:before="120" w:after="120"/>
              <w:ind w:right="17"/>
              <w:jc w:val="both"/>
              <w:rPr>
                <w:b/>
                <w:bCs w:val="0"/>
              </w:rPr>
            </w:pPr>
            <w:r>
              <w:rPr>
                <w:b/>
                <w:bCs w:val="0"/>
              </w:rPr>
              <w:t>Der Antragsteller erklärt sich einverstanden, dass im Falle der Bewilligung des An</w:t>
            </w:r>
            <w:r w:rsidR="006E178A">
              <w:rPr>
                <w:b/>
                <w:bCs w:val="0"/>
              </w:rPr>
              <w:t>-</w:t>
            </w:r>
            <w:r>
              <w:rPr>
                <w:b/>
                <w:bCs w:val="0"/>
              </w:rPr>
              <w:t>trags zum Zwecke der Transparenz Angaben zum Konzept b</w:t>
            </w:r>
            <w:r w:rsidR="006E178A">
              <w:rPr>
                <w:b/>
                <w:bCs w:val="0"/>
              </w:rPr>
              <w:t>zw.</w:t>
            </w:r>
            <w:r>
              <w:rPr>
                <w:b/>
                <w:bCs w:val="0"/>
              </w:rPr>
              <w:t xml:space="preserve"> zur Maßnahme und zur Höhe des Zuschusses in geeigneter Form vom Land Hessen und der HA Hessen Agentur GmbH veröffentlicht werden können.</w:t>
            </w:r>
          </w:p>
          <w:p w14:paraId="50F3B26D" w14:textId="77777777" w:rsidR="0016517C" w:rsidRDefault="0016517C">
            <w:pPr>
              <w:spacing w:before="120" w:after="120"/>
              <w:ind w:right="17"/>
              <w:rPr>
                <w:b/>
                <w:bCs w:val="0"/>
              </w:rPr>
            </w:pPr>
          </w:p>
          <w:p w14:paraId="3010CD99" w14:textId="77777777" w:rsidR="0016517C" w:rsidRDefault="0016517C" w:rsidP="00F64E16">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14:paraId="0FAC43CC" w14:textId="77777777" w:rsidR="0016517C" w:rsidRDefault="0016517C">
            <w:pPr>
              <w:spacing w:before="120" w:after="120"/>
              <w:ind w:right="17"/>
              <w:rPr>
                <w:b/>
                <w:bCs w:val="0"/>
              </w:rPr>
            </w:pPr>
          </w:p>
          <w:p w14:paraId="5EB19B16" w14:textId="77777777" w:rsidR="0016517C" w:rsidRDefault="0016517C">
            <w:pPr>
              <w:spacing w:before="120" w:after="120"/>
              <w:ind w:right="17"/>
              <w:rPr>
                <w:b/>
                <w:bCs w:val="0"/>
              </w:rPr>
            </w:pPr>
            <w:r>
              <w:rPr>
                <w:b/>
                <w:bCs w:val="0"/>
              </w:rPr>
              <w:t>Die Richtigkeit und Vollständigkeit der gemachten Angaben und der beigefügten Unterlagen wird versichert.</w:t>
            </w:r>
          </w:p>
          <w:p w14:paraId="5E977AC0" w14:textId="77777777" w:rsidR="0016517C" w:rsidRDefault="0016517C">
            <w:pPr>
              <w:spacing w:before="120" w:after="120"/>
              <w:ind w:right="17"/>
              <w:rPr>
                <w:b/>
                <w:bCs w:val="0"/>
              </w:rPr>
            </w:pPr>
          </w:p>
        </w:tc>
      </w:tr>
      <w:tr w:rsidR="0016517C" w14:paraId="3F023F62" w14:textId="77777777">
        <w:trPr>
          <w:trHeight w:val="356"/>
        </w:trPr>
        <w:tc>
          <w:tcPr>
            <w:tcW w:w="9172" w:type="dxa"/>
            <w:tcBorders>
              <w:left w:val="single" w:sz="4" w:space="0" w:color="000000"/>
              <w:bottom w:val="single" w:sz="4" w:space="0" w:color="000000"/>
              <w:right w:val="single" w:sz="4" w:space="0" w:color="000000"/>
            </w:tcBorders>
            <w:shd w:val="clear" w:color="auto" w:fill="auto"/>
          </w:tcPr>
          <w:p w14:paraId="47A63679" w14:textId="77777777" w:rsidR="0016517C" w:rsidRDefault="0016517C">
            <w:pPr>
              <w:spacing w:before="120" w:after="120"/>
              <w:ind w:right="17"/>
            </w:pPr>
            <w:r>
              <w:rPr>
                <w:bCs w:val="0"/>
              </w:rPr>
              <w:t>Ort</w:t>
            </w:r>
          </w:p>
          <w:p w14:paraId="4E84ABC7" w14:textId="77777777" w:rsidR="0016517C" w:rsidRDefault="0016517C">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52BED9BE" w14:textId="77777777" w:rsidR="0016517C" w:rsidRDefault="0016517C">
            <w:pPr>
              <w:spacing w:before="120" w:after="120"/>
              <w:ind w:right="17"/>
            </w:pPr>
            <w:r>
              <w:rPr>
                <w:bCs w:val="0"/>
              </w:rPr>
              <w:t>Datum</w:t>
            </w:r>
          </w:p>
          <w:p w14:paraId="7EB42FCD" w14:textId="77777777" w:rsidR="0016517C" w:rsidRDefault="0016517C">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14:paraId="619ACD3F" w14:textId="77777777" w:rsidR="0016517C" w:rsidRDefault="0016517C">
            <w:pPr>
              <w:spacing w:before="120" w:after="120"/>
              <w:ind w:right="17"/>
              <w:rPr>
                <w:bCs w:val="0"/>
              </w:rPr>
            </w:pPr>
          </w:p>
          <w:p w14:paraId="0AC0DACF" w14:textId="77777777" w:rsidR="0016517C" w:rsidRDefault="0016517C">
            <w:pPr>
              <w:spacing w:before="120" w:after="120"/>
              <w:ind w:right="17"/>
              <w:rPr>
                <w:bCs w:val="0"/>
              </w:rPr>
            </w:pPr>
          </w:p>
          <w:p w14:paraId="2396E069" w14:textId="77777777" w:rsidR="0016517C" w:rsidRDefault="0016517C">
            <w:pPr>
              <w:spacing w:before="120" w:after="120"/>
              <w:ind w:right="17"/>
              <w:rPr>
                <w:bCs w:val="0"/>
              </w:rPr>
            </w:pPr>
          </w:p>
          <w:p w14:paraId="6E2BF23C" w14:textId="6D2E5E4E" w:rsidR="0016517C" w:rsidRDefault="00E6425B">
            <w:pPr>
              <w:spacing w:before="120" w:after="120"/>
              <w:ind w:right="17"/>
              <w:rPr>
                <w:bCs w:val="0"/>
              </w:rPr>
            </w:pPr>
            <w:r>
              <w:rPr>
                <w:noProof/>
                <w:lang w:eastAsia="de-DE"/>
              </w:rPr>
              <mc:AlternateContent>
                <mc:Choice Requires="wps">
                  <w:drawing>
                    <wp:anchor distT="0" distB="0" distL="114300" distR="114300" simplePos="0" relativeHeight="251657728" behindDoc="0" locked="0" layoutInCell="1" allowOverlap="1" wp14:anchorId="2E02ADFB" wp14:editId="2B04AB5A">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7E80A6"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" strokeweight=".26mm">
                      <v:stroke joinstyle="miter" endcap="square"/>
                      <w10:wrap anchorx="margin"/>
                    </v:shape>
                  </w:pict>
                </mc:Fallback>
              </mc:AlternateContent>
            </w:r>
          </w:p>
          <w:p w14:paraId="26F8DCB0" w14:textId="77777777" w:rsidR="0016517C" w:rsidRDefault="0016517C">
            <w:pPr>
              <w:spacing w:before="120" w:after="120"/>
              <w:ind w:right="17"/>
              <w:rPr>
                <w:bCs w:val="0"/>
              </w:rPr>
            </w:pPr>
            <w:r>
              <w:rPr>
                <w:bCs w:val="0"/>
              </w:rPr>
              <w:t>Rechtsverbindliche Unterschrift/en (ggf. mit Dienstsiegel)</w:t>
            </w:r>
          </w:p>
          <w:p w14:paraId="34370D33" w14:textId="77777777" w:rsidR="0016517C" w:rsidRDefault="0016517C">
            <w:pPr>
              <w:spacing w:before="120" w:after="120"/>
              <w:ind w:right="17"/>
              <w:rPr>
                <w:bCs w:val="0"/>
              </w:rPr>
            </w:pPr>
          </w:p>
        </w:tc>
      </w:tr>
    </w:tbl>
    <w:p w14:paraId="544674FB" w14:textId="77777777" w:rsidR="0016517C" w:rsidRDefault="0016517C">
      <w:pPr>
        <w:ind w:right="17"/>
      </w:pPr>
    </w:p>
    <w:sectPr w:rsidR="0016517C">
      <w:headerReference w:type="default" r:id="rId9"/>
      <w:footerReference w:type="default" r:id="rId10"/>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C2E2" w14:textId="77777777" w:rsidR="00A20B81" w:rsidRDefault="00A20B81">
      <w:r>
        <w:separator/>
      </w:r>
    </w:p>
  </w:endnote>
  <w:endnote w:type="continuationSeparator" w:id="0">
    <w:p w14:paraId="0FBB823B" w14:textId="77777777" w:rsidR="00A20B81" w:rsidRDefault="00A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1F84" w14:textId="77777777" w:rsidR="0016517C" w:rsidRDefault="0016517C">
    <w:pPr>
      <w:pStyle w:val="Fuzeile"/>
      <w:jc w:val="center"/>
    </w:pPr>
  </w:p>
  <w:p w14:paraId="4BBCF8DF" w14:textId="2991D7B8" w:rsidR="0016517C" w:rsidRDefault="0016517C">
    <w:pPr>
      <w:pStyle w:val="Fuzeile"/>
      <w:jc w:val="center"/>
    </w:pPr>
    <w:r>
      <w:fldChar w:fldCharType="begin"/>
    </w:r>
    <w:r>
      <w:instrText xml:space="preserve"> PAGE </w:instrText>
    </w:r>
    <w:r>
      <w:fldChar w:fldCharType="separate"/>
    </w:r>
    <w:r w:rsidR="00AB74F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AB45" w14:textId="77777777" w:rsidR="00A20B81" w:rsidRDefault="00A20B81">
      <w:r>
        <w:separator/>
      </w:r>
    </w:p>
  </w:footnote>
  <w:footnote w:type="continuationSeparator" w:id="0">
    <w:p w14:paraId="0E68175F" w14:textId="77777777" w:rsidR="00A20B81" w:rsidRDefault="00A2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AAE2" w14:textId="3F353A22" w:rsidR="0016517C" w:rsidRDefault="00E6425B">
    <w:pPr>
      <w:pStyle w:val="Kopfzeile"/>
      <w:rPr>
        <w:b/>
        <w:bCs w:val="0"/>
        <w:sz w:val="20"/>
        <w:szCs w:val="20"/>
      </w:rPr>
    </w:pPr>
    <w:r>
      <w:rPr>
        <w:noProof/>
        <w:lang w:eastAsia="de-DE"/>
      </w:rPr>
      <w:drawing>
        <wp:anchor distT="0" distB="0" distL="114935" distR="114935" simplePos="0" relativeHeight="251657728" behindDoc="0" locked="0" layoutInCell="1" allowOverlap="1" wp14:anchorId="463BE836" wp14:editId="7D414B5C">
          <wp:simplePos x="0" y="0"/>
          <wp:positionH relativeFrom="page">
            <wp:posOffset>6301203</wp:posOffset>
          </wp:positionH>
          <wp:positionV relativeFrom="page">
            <wp:posOffset>394970</wp:posOffset>
          </wp:positionV>
          <wp:extent cx="505460" cy="656590"/>
          <wp:effectExtent l="0" t="0" r="889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517C">
      <w:rPr>
        <w:b/>
        <w:bCs w:val="0"/>
        <w:sz w:val="20"/>
        <w:szCs w:val="20"/>
      </w:rPr>
      <w:t>Landesprogramm „Nachhaltiges Wohnumfeld“</w:t>
    </w:r>
  </w:p>
  <w:p w14:paraId="482A88DA" w14:textId="77777777" w:rsidR="0016517C" w:rsidRDefault="0016517C">
    <w:pPr>
      <w:pStyle w:val="Kopfzeile"/>
      <w:rPr>
        <w:b/>
        <w:bCs w:val="0"/>
        <w:sz w:val="20"/>
        <w:szCs w:val="20"/>
      </w:rPr>
    </w:pPr>
    <w:r>
      <w:rPr>
        <w:b/>
        <w:bCs w:val="0"/>
        <w:sz w:val="20"/>
        <w:szCs w:val="20"/>
      </w:rPr>
      <w:tab/>
    </w:r>
  </w:p>
  <w:p w14:paraId="22D0EA7D" w14:textId="77777777" w:rsidR="0016517C" w:rsidRDefault="0016517C">
    <w:pPr>
      <w:pStyle w:val="Kopfzeile"/>
      <w:rPr>
        <w:b/>
        <w:bCs w:val="0"/>
        <w:sz w:val="20"/>
        <w:szCs w:val="20"/>
      </w:rPr>
    </w:pPr>
  </w:p>
  <w:p w14:paraId="43C08857" w14:textId="77777777" w:rsidR="0016517C" w:rsidRDefault="0016517C">
    <w:pPr>
      <w:pStyle w:val="Kopfzeile"/>
      <w:rPr>
        <w:b/>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810F4A"/>
    <w:multiLevelType w:val="hybridMultilevel"/>
    <w:tmpl w:val="6388ACA4"/>
    <w:lvl w:ilvl="0" w:tplc="E494C7E0">
      <w:start w:val="1"/>
      <w:numFmt w:val="decimal"/>
      <w:lvlText w:val="%1."/>
      <w:lvlJc w:val="left"/>
      <w:pPr>
        <w:ind w:left="534" w:hanging="360"/>
      </w:pPr>
      <w:rPr>
        <w:rFonts w:hint="default"/>
        <w:b/>
      </w:rPr>
    </w:lvl>
    <w:lvl w:ilvl="1" w:tplc="04070019" w:tentative="1">
      <w:start w:val="1"/>
      <w:numFmt w:val="lowerLetter"/>
      <w:lvlText w:val="%2."/>
      <w:lvlJc w:val="left"/>
      <w:pPr>
        <w:ind w:left="1254" w:hanging="360"/>
      </w:pPr>
    </w:lvl>
    <w:lvl w:ilvl="2" w:tplc="0407001B" w:tentative="1">
      <w:start w:val="1"/>
      <w:numFmt w:val="lowerRoman"/>
      <w:lvlText w:val="%3."/>
      <w:lvlJc w:val="right"/>
      <w:pPr>
        <w:ind w:left="1974" w:hanging="180"/>
      </w:pPr>
    </w:lvl>
    <w:lvl w:ilvl="3" w:tplc="0407000F" w:tentative="1">
      <w:start w:val="1"/>
      <w:numFmt w:val="decimal"/>
      <w:lvlText w:val="%4."/>
      <w:lvlJc w:val="left"/>
      <w:pPr>
        <w:ind w:left="2694" w:hanging="360"/>
      </w:pPr>
    </w:lvl>
    <w:lvl w:ilvl="4" w:tplc="04070019" w:tentative="1">
      <w:start w:val="1"/>
      <w:numFmt w:val="lowerLetter"/>
      <w:lvlText w:val="%5."/>
      <w:lvlJc w:val="left"/>
      <w:pPr>
        <w:ind w:left="3414" w:hanging="360"/>
      </w:pPr>
    </w:lvl>
    <w:lvl w:ilvl="5" w:tplc="0407001B" w:tentative="1">
      <w:start w:val="1"/>
      <w:numFmt w:val="lowerRoman"/>
      <w:lvlText w:val="%6."/>
      <w:lvlJc w:val="right"/>
      <w:pPr>
        <w:ind w:left="4134" w:hanging="180"/>
      </w:pPr>
    </w:lvl>
    <w:lvl w:ilvl="6" w:tplc="0407000F" w:tentative="1">
      <w:start w:val="1"/>
      <w:numFmt w:val="decimal"/>
      <w:lvlText w:val="%7."/>
      <w:lvlJc w:val="left"/>
      <w:pPr>
        <w:ind w:left="4854" w:hanging="360"/>
      </w:pPr>
    </w:lvl>
    <w:lvl w:ilvl="7" w:tplc="04070019" w:tentative="1">
      <w:start w:val="1"/>
      <w:numFmt w:val="lowerLetter"/>
      <w:lvlText w:val="%8."/>
      <w:lvlJc w:val="left"/>
      <w:pPr>
        <w:ind w:left="5574" w:hanging="360"/>
      </w:pPr>
    </w:lvl>
    <w:lvl w:ilvl="8" w:tplc="0407001B" w:tentative="1">
      <w:start w:val="1"/>
      <w:numFmt w:val="lowerRoman"/>
      <w:lvlText w:val="%9."/>
      <w:lvlJc w:val="right"/>
      <w:pPr>
        <w:ind w:left="629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C4"/>
    <w:rsid w:val="0016517C"/>
    <w:rsid w:val="00206AC4"/>
    <w:rsid w:val="00275C6C"/>
    <w:rsid w:val="004D7E08"/>
    <w:rsid w:val="005268A9"/>
    <w:rsid w:val="00541706"/>
    <w:rsid w:val="006A23F9"/>
    <w:rsid w:val="006E178A"/>
    <w:rsid w:val="007D2DB1"/>
    <w:rsid w:val="00861982"/>
    <w:rsid w:val="008E15E7"/>
    <w:rsid w:val="00984B68"/>
    <w:rsid w:val="009D704A"/>
    <w:rsid w:val="00A20B81"/>
    <w:rsid w:val="00A57EC0"/>
    <w:rsid w:val="00A75E33"/>
    <w:rsid w:val="00A954EA"/>
    <w:rsid w:val="00AA44B4"/>
    <w:rsid w:val="00AB39F3"/>
    <w:rsid w:val="00AB74F9"/>
    <w:rsid w:val="00AF292F"/>
    <w:rsid w:val="00B628A6"/>
    <w:rsid w:val="00B9165B"/>
    <w:rsid w:val="00C76EFE"/>
    <w:rsid w:val="00E06DE7"/>
    <w:rsid w:val="00E6425B"/>
    <w:rsid w:val="00EA68D7"/>
    <w:rsid w:val="00F64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532CAC8"/>
  <w15:chartTrackingRefBased/>
  <w15:docId w15:val="{DAFAB582-A984-47E8-ADBB-3A705CF6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cs="Arial"/>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character" w:styleId="Kommentarzeichen">
    <w:name w:val="annotation reference"/>
    <w:basedOn w:val="Absatz-Standardschriftart"/>
    <w:uiPriority w:val="99"/>
    <w:semiHidden/>
    <w:unhideWhenUsed/>
    <w:rsid w:val="00A75E33"/>
    <w:rPr>
      <w:sz w:val="16"/>
      <w:szCs w:val="16"/>
    </w:rPr>
  </w:style>
  <w:style w:type="paragraph" w:styleId="Kommentartext">
    <w:name w:val="annotation text"/>
    <w:basedOn w:val="Standard"/>
    <w:link w:val="KommentartextZchn1"/>
    <w:uiPriority w:val="99"/>
    <w:semiHidden/>
    <w:unhideWhenUsed/>
    <w:rsid w:val="00A75E33"/>
    <w:rPr>
      <w:sz w:val="20"/>
      <w:szCs w:val="20"/>
    </w:rPr>
  </w:style>
  <w:style w:type="character" w:customStyle="1" w:styleId="KommentartextZchn1">
    <w:name w:val="Kommentartext Zchn1"/>
    <w:basedOn w:val="Absatz-Standardschriftart"/>
    <w:link w:val="Kommentartext"/>
    <w:uiPriority w:val="99"/>
    <w:semiHidden/>
    <w:rsid w:val="00A75E33"/>
    <w:rPr>
      <w:rFonts w:ascii="Arial" w:hAnsi="Arial" w:cs="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ohnungsbau.hessen.de/service/wohnungsbedarf-h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EF81-5D28-40B3-BFAD-0873EF70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9977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
  <LinksUpToDate>false</LinksUpToDate>
  <CharactersWithSpaces>11537</CharactersWithSpaces>
  <SharedDoc>false</SharedDoc>
  <HLinks>
    <vt:vector size="6" baseType="variant">
      <vt:variant>
        <vt:i4>3014688</vt:i4>
      </vt:variant>
      <vt:variant>
        <vt:i4>45</vt:i4>
      </vt:variant>
      <vt:variant>
        <vt:i4>0</vt:i4>
      </vt:variant>
      <vt:variant>
        <vt:i4>5</vt:i4>
      </vt:variant>
      <vt:variant>
        <vt:lpwstr>https://wohnungsbau.hessen.de/service/wohnungsbedarf-hessen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subject/>
  <dc:creator>Heiko.Koerner@Hessen-Agentur.de</dc:creator>
  <cp:keywords/>
  <cp:lastModifiedBy>Mahnkopp, Dr. Ina Margarete (HMWEVW)</cp:lastModifiedBy>
  <cp:revision>3</cp:revision>
  <cp:lastPrinted>2019-09-13T06:55:00Z</cp:lastPrinted>
  <dcterms:created xsi:type="dcterms:W3CDTF">2020-03-30T09:25:00Z</dcterms:created>
  <dcterms:modified xsi:type="dcterms:W3CDTF">2022-05-16T14:22:00Z</dcterms:modified>
</cp:coreProperties>
</file>